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2C" w:rsidRPr="00ED392C" w:rsidRDefault="00ED392C" w:rsidP="00ED392C">
      <w:pPr>
        <w:tabs>
          <w:tab w:val="left" w:pos="0"/>
        </w:tabs>
        <w:suppressAutoHyphens/>
        <w:spacing w:after="0" w:line="240" w:lineRule="auto"/>
        <w:jc w:val="both"/>
        <w:rPr>
          <w:rFonts w:ascii="AvantGarde Bk BT" w:eastAsia="Times New Roman" w:hAnsi="AvantGarde Bk BT" w:cs="Arial"/>
          <w:bCs/>
          <w:spacing w:val="-3"/>
          <w:sz w:val="20"/>
          <w:szCs w:val="20"/>
          <w:lang w:val="pt-BR" w:eastAsia="es-ES"/>
        </w:rPr>
      </w:pPr>
      <w:bookmarkStart w:id="0" w:name="_GoBack"/>
      <w:bookmarkEnd w:id="0"/>
      <w:r w:rsidRPr="00ED392C">
        <w:rPr>
          <w:rFonts w:ascii="AvantGarde Bk BT" w:eastAsia="Times New Roman" w:hAnsi="AvantGarde Bk BT" w:cs="Arial"/>
          <w:bCs/>
          <w:spacing w:val="-3"/>
          <w:sz w:val="20"/>
          <w:szCs w:val="20"/>
          <w:lang w:val="pt-BR" w:eastAsia="es-ES"/>
        </w:rPr>
        <w:t xml:space="preserve">H. CONSEJO GENERAL </w:t>
      </w:r>
      <w:proofErr w:type="gramStart"/>
      <w:r w:rsidRPr="00ED392C">
        <w:rPr>
          <w:rFonts w:ascii="AvantGarde Bk BT" w:eastAsia="Times New Roman" w:hAnsi="AvantGarde Bk BT" w:cs="Arial"/>
          <w:bCs/>
          <w:spacing w:val="-3"/>
          <w:sz w:val="20"/>
          <w:szCs w:val="20"/>
          <w:lang w:val="pt-BR" w:eastAsia="es-ES"/>
        </w:rPr>
        <w:t>UNIVERSITARIO</w:t>
      </w:r>
      <w:proofErr w:type="gramEnd"/>
    </w:p>
    <w:p w:rsidR="00ED392C" w:rsidRPr="00ED392C" w:rsidRDefault="00ED392C" w:rsidP="00ED392C">
      <w:pPr>
        <w:tabs>
          <w:tab w:val="left" w:pos="0"/>
        </w:tabs>
        <w:suppressAutoHyphens/>
        <w:spacing w:after="0" w:line="240" w:lineRule="auto"/>
        <w:jc w:val="both"/>
        <w:rPr>
          <w:rFonts w:ascii="AvantGarde Bk BT" w:eastAsia="Times New Roman" w:hAnsi="AvantGarde Bk BT" w:cs="Arial"/>
          <w:bCs/>
          <w:spacing w:val="-3"/>
          <w:sz w:val="20"/>
          <w:szCs w:val="20"/>
          <w:lang w:val="pt-BR" w:eastAsia="es-ES"/>
        </w:rPr>
      </w:pPr>
      <w:r w:rsidRPr="00ED392C">
        <w:rPr>
          <w:rFonts w:ascii="AvantGarde Bk BT" w:eastAsia="Times New Roman" w:hAnsi="AvantGarde Bk BT" w:cs="Arial"/>
          <w:bCs/>
          <w:spacing w:val="-3"/>
          <w:sz w:val="20"/>
          <w:szCs w:val="20"/>
          <w:lang w:val="pt-BR" w:eastAsia="es-ES"/>
        </w:rPr>
        <w:t>P R E S E N T E</w:t>
      </w:r>
    </w:p>
    <w:p w:rsidR="00ED392C" w:rsidRDefault="00ED392C" w:rsidP="00ED392C">
      <w:pPr>
        <w:tabs>
          <w:tab w:val="left" w:pos="0"/>
        </w:tabs>
        <w:suppressAutoHyphens/>
        <w:spacing w:after="0" w:line="240" w:lineRule="auto"/>
        <w:jc w:val="both"/>
        <w:rPr>
          <w:rFonts w:ascii="AvantGarde Bk BT" w:eastAsia="Times New Roman" w:hAnsi="AvantGarde Bk BT" w:cs="Arial"/>
          <w:bCs/>
          <w:spacing w:val="-3"/>
          <w:sz w:val="20"/>
          <w:szCs w:val="20"/>
          <w:lang w:val="pt-BR" w:eastAsia="es-ES"/>
        </w:rPr>
      </w:pPr>
    </w:p>
    <w:p w:rsidR="00F825F2" w:rsidRPr="00ED392C" w:rsidRDefault="00F825F2" w:rsidP="00ED392C">
      <w:pPr>
        <w:tabs>
          <w:tab w:val="left" w:pos="0"/>
        </w:tabs>
        <w:suppressAutoHyphens/>
        <w:spacing w:after="0" w:line="240" w:lineRule="auto"/>
        <w:jc w:val="both"/>
        <w:rPr>
          <w:rFonts w:ascii="AvantGarde Bk BT" w:eastAsia="Times New Roman" w:hAnsi="AvantGarde Bk BT" w:cs="Arial"/>
          <w:bCs/>
          <w:spacing w:val="-3"/>
          <w:sz w:val="20"/>
          <w:szCs w:val="20"/>
          <w:lang w:val="pt-BR" w:eastAsia="es-ES"/>
        </w:rPr>
      </w:pPr>
    </w:p>
    <w:p w:rsidR="00ED392C" w:rsidRPr="00ED392C" w:rsidRDefault="00ED392C" w:rsidP="00ED392C">
      <w:pPr>
        <w:spacing w:after="0" w:line="240" w:lineRule="auto"/>
        <w:jc w:val="both"/>
        <w:rPr>
          <w:rFonts w:ascii="AvantGarde Bk BT" w:eastAsia="Times New Roman" w:hAnsi="AvantGarde Bk BT" w:cs="Arial"/>
          <w:sz w:val="20"/>
          <w:szCs w:val="20"/>
          <w:lang w:eastAsia="es-ES"/>
        </w:rPr>
      </w:pPr>
      <w:r w:rsidRPr="00ED392C">
        <w:rPr>
          <w:rFonts w:ascii="AvantGarde Bk BT" w:eastAsia="Times New Roman" w:hAnsi="AvantGarde Bk BT" w:cs="Arial"/>
          <w:sz w:val="20"/>
          <w:szCs w:val="20"/>
          <w:lang w:eastAsia="es-ES"/>
        </w:rPr>
        <w:t xml:space="preserve">A esta Comisión Permanente de Educación ha sido turnado, por el Coordinador de Control Escolar, un documento en el que se propone el </w:t>
      </w:r>
      <w:r w:rsidRPr="00ED392C">
        <w:rPr>
          <w:rFonts w:ascii="AvantGarde Bk BT" w:eastAsia="Times New Roman" w:hAnsi="AvantGarde Bk BT" w:cs="Arial"/>
          <w:b/>
          <w:sz w:val="20"/>
          <w:szCs w:val="20"/>
          <w:lang w:eastAsia="es-ES"/>
        </w:rPr>
        <w:t>Calendario Escolar correspondiente al período 2018-2019,</w:t>
      </w:r>
      <w:r w:rsidRPr="00ED392C">
        <w:rPr>
          <w:rFonts w:ascii="AvantGarde Bk BT" w:eastAsia="Times New Roman" w:hAnsi="AvantGarde Bk BT" w:cs="Arial"/>
          <w:sz w:val="20"/>
          <w:szCs w:val="20"/>
          <w:lang w:eastAsia="es-ES"/>
        </w:rPr>
        <w:t xml:space="preserve"> aplicable a Centros Universitarios y Sistema</w:t>
      </w:r>
      <w:r w:rsidR="009B45E8">
        <w:rPr>
          <w:rFonts w:ascii="AvantGarde Bk BT" w:eastAsia="Times New Roman" w:hAnsi="AvantGarde Bk BT" w:cs="Arial"/>
          <w:sz w:val="20"/>
          <w:szCs w:val="20"/>
          <w:lang w:eastAsia="es-ES"/>
        </w:rPr>
        <w:t xml:space="preserve"> de Educación Media Superior, y</w:t>
      </w:r>
    </w:p>
    <w:p w:rsidR="00ED392C" w:rsidRPr="00ED392C" w:rsidRDefault="00ED392C" w:rsidP="00ED392C">
      <w:pPr>
        <w:spacing w:after="0" w:line="240" w:lineRule="auto"/>
        <w:jc w:val="both"/>
        <w:rPr>
          <w:rFonts w:ascii="AvantGarde Bk BT" w:eastAsia="Times New Roman" w:hAnsi="AvantGarde Bk BT" w:cs="Arial"/>
          <w:sz w:val="20"/>
          <w:szCs w:val="20"/>
          <w:lang w:eastAsia="es-ES"/>
        </w:rPr>
      </w:pPr>
    </w:p>
    <w:p w:rsidR="00ED392C" w:rsidRPr="00ED392C" w:rsidRDefault="00ED392C" w:rsidP="00ED392C">
      <w:pPr>
        <w:spacing w:after="0" w:line="240" w:lineRule="auto"/>
        <w:ind w:right="-522"/>
        <w:jc w:val="center"/>
        <w:rPr>
          <w:rFonts w:ascii="AvantGarde Bk BT" w:eastAsia="Times New Roman" w:hAnsi="AvantGarde Bk BT" w:cs="Arial"/>
          <w:sz w:val="20"/>
          <w:szCs w:val="20"/>
          <w:lang w:val="pt-BR" w:eastAsia="es-ES"/>
        </w:rPr>
      </w:pPr>
      <w:r w:rsidRPr="00ED392C">
        <w:rPr>
          <w:rFonts w:ascii="AvantGarde Bk BT" w:eastAsia="Times New Roman" w:hAnsi="AvantGarde Bk BT" w:cs="Arial"/>
          <w:sz w:val="20"/>
          <w:szCs w:val="20"/>
          <w:lang w:val="pt-BR" w:eastAsia="es-ES"/>
        </w:rPr>
        <w:t>R e s u l t a n d o:</w:t>
      </w:r>
    </w:p>
    <w:p w:rsidR="00ED392C" w:rsidRPr="00ED392C" w:rsidRDefault="00ED392C" w:rsidP="00ED392C">
      <w:pPr>
        <w:spacing w:after="0" w:line="240" w:lineRule="auto"/>
        <w:rPr>
          <w:rFonts w:ascii="AvantGarde Bk BT" w:eastAsia="Times New Roman" w:hAnsi="AvantGarde Bk BT" w:cs="Arial"/>
          <w:sz w:val="20"/>
          <w:szCs w:val="20"/>
          <w:lang w:val="pt-BR" w:eastAsia="es-ES"/>
        </w:rPr>
      </w:pPr>
    </w:p>
    <w:p w:rsidR="00ED392C" w:rsidRPr="00ED392C" w:rsidRDefault="00ED392C" w:rsidP="00ED392C">
      <w:pPr>
        <w:numPr>
          <w:ilvl w:val="0"/>
          <w:numId w:val="25"/>
        </w:numPr>
        <w:spacing w:after="0" w:line="240" w:lineRule="auto"/>
        <w:ind w:right="51"/>
        <w:jc w:val="both"/>
        <w:rPr>
          <w:rFonts w:ascii="AvantGarde Bk BT" w:eastAsia="Times New Roman" w:hAnsi="AvantGarde Bk BT" w:cs="Arial"/>
          <w:sz w:val="20"/>
          <w:szCs w:val="20"/>
          <w:lang w:eastAsia="es-ES"/>
        </w:rPr>
      </w:pPr>
      <w:r w:rsidRPr="00ED392C">
        <w:rPr>
          <w:rFonts w:ascii="AvantGarde Bk BT" w:eastAsia="Times New Roman" w:hAnsi="AvantGarde Bk BT" w:cs="Arial"/>
          <w:sz w:val="20"/>
          <w:szCs w:val="20"/>
          <w:lang w:eastAsia="es-ES"/>
        </w:rPr>
        <w:t>Que el calendario escolar comprende la distribución del año o curso escolar en períodos lectivos y vacacionales.</w:t>
      </w:r>
    </w:p>
    <w:p w:rsidR="00ED392C" w:rsidRPr="00ED392C" w:rsidRDefault="00ED392C" w:rsidP="00ED392C">
      <w:pPr>
        <w:spacing w:after="0" w:line="240" w:lineRule="auto"/>
        <w:ind w:right="51"/>
        <w:jc w:val="both"/>
        <w:rPr>
          <w:rFonts w:ascii="AvantGarde Bk BT" w:eastAsia="Times New Roman" w:hAnsi="AvantGarde Bk BT" w:cs="Arial"/>
          <w:sz w:val="20"/>
          <w:szCs w:val="20"/>
          <w:lang w:eastAsia="es-ES"/>
        </w:rPr>
      </w:pPr>
    </w:p>
    <w:p w:rsidR="00ED392C" w:rsidRPr="00ED392C" w:rsidRDefault="00ED392C" w:rsidP="00ED392C">
      <w:pPr>
        <w:numPr>
          <w:ilvl w:val="0"/>
          <w:numId w:val="25"/>
        </w:numPr>
        <w:spacing w:after="0" w:line="240" w:lineRule="auto"/>
        <w:ind w:right="51"/>
        <w:jc w:val="both"/>
        <w:rPr>
          <w:rFonts w:ascii="AvantGarde Bk BT" w:eastAsia="Times New Roman" w:hAnsi="AvantGarde Bk BT" w:cs="Arial"/>
          <w:sz w:val="20"/>
          <w:szCs w:val="20"/>
          <w:lang w:eastAsia="es-ES"/>
        </w:rPr>
      </w:pPr>
      <w:r w:rsidRPr="00ED392C">
        <w:rPr>
          <w:rFonts w:ascii="AvantGarde Bk BT" w:eastAsia="Times New Roman" w:hAnsi="AvantGarde Bk BT" w:cs="Arial"/>
          <w:sz w:val="20"/>
          <w:szCs w:val="20"/>
          <w:lang w:eastAsia="es-ES"/>
        </w:rPr>
        <w:t>Que el período determinado por la autoridad educativa federal, deberá contener al menos 185 días lectivos de clases en el calendario escolar, sin perjuicio de que la autoridad local pueda ajustarlo respecto a</w:t>
      </w:r>
      <w:r w:rsidR="009B45E8">
        <w:rPr>
          <w:rFonts w:ascii="AvantGarde Bk BT" w:eastAsia="Times New Roman" w:hAnsi="AvantGarde Bk BT" w:cs="Arial"/>
          <w:sz w:val="20"/>
          <w:szCs w:val="20"/>
          <w:lang w:eastAsia="es-ES"/>
        </w:rPr>
        <w:t xml:space="preserve"> </w:t>
      </w:r>
      <w:r w:rsidRPr="00ED392C">
        <w:rPr>
          <w:rFonts w:ascii="AvantGarde Bk BT" w:eastAsia="Times New Roman" w:hAnsi="AvantGarde Bk BT" w:cs="Arial"/>
          <w:sz w:val="20"/>
          <w:szCs w:val="20"/>
          <w:lang w:eastAsia="es-ES"/>
        </w:rPr>
        <w:t>l</w:t>
      </w:r>
      <w:r w:rsidR="009B45E8">
        <w:rPr>
          <w:rFonts w:ascii="AvantGarde Bk BT" w:eastAsia="Times New Roman" w:hAnsi="AvantGarde Bk BT" w:cs="Arial"/>
          <w:sz w:val="20"/>
          <w:szCs w:val="20"/>
          <w:lang w:eastAsia="es-ES"/>
        </w:rPr>
        <w:t>o</w:t>
      </w:r>
      <w:r w:rsidRPr="00ED392C">
        <w:rPr>
          <w:rFonts w:ascii="AvantGarde Bk BT" w:eastAsia="Times New Roman" w:hAnsi="AvantGarde Bk BT" w:cs="Arial"/>
          <w:sz w:val="20"/>
          <w:szCs w:val="20"/>
          <w:lang w:eastAsia="es-ES"/>
        </w:rPr>
        <w:t xml:space="preserve"> establecido por la Secretaría de Educación Pública de Jalisco, cuando ello resulte necesario y en atención a los requerimientos específicos de la propia entidad, y</w:t>
      </w:r>
    </w:p>
    <w:p w:rsidR="00ED392C" w:rsidRPr="00ED392C" w:rsidRDefault="00ED392C" w:rsidP="00F825F2">
      <w:pPr>
        <w:spacing w:after="0" w:line="240" w:lineRule="auto"/>
        <w:contextualSpacing/>
        <w:rPr>
          <w:rFonts w:ascii="AvantGarde Bk BT" w:eastAsia="Times New Roman" w:hAnsi="AvantGarde Bk BT" w:cs="Arial"/>
          <w:sz w:val="20"/>
          <w:szCs w:val="20"/>
          <w:lang w:eastAsia="es-ES"/>
        </w:rPr>
      </w:pPr>
    </w:p>
    <w:p w:rsidR="00ED392C" w:rsidRPr="00ED392C" w:rsidRDefault="00ED392C" w:rsidP="000C70D6">
      <w:pPr>
        <w:numPr>
          <w:ilvl w:val="0"/>
          <w:numId w:val="25"/>
        </w:numPr>
        <w:spacing w:after="0" w:line="240" w:lineRule="auto"/>
        <w:ind w:right="51"/>
        <w:jc w:val="both"/>
        <w:rPr>
          <w:rFonts w:ascii="AvantGarde Bk BT" w:eastAsia="Times New Roman" w:hAnsi="AvantGarde Bk BT" w:cs="Arial"/>
          <w:sz w:val="20"/>
          <w:szCs w:val="20"/>
          <w:lang w:eastAsia="es-ES"/>
        </w:rPr>
      </w:pPr>
      <w:r w:rsidRPr="00ED392C">
        <w:rPr>
          <w:rFonts w:ascii="AvantGarde Bk BT" w:eastAsia="Times New Roman" w:hAnsi="AvantGarde Bk BT" w:cs="Arial"/>
          <w:sz w:val="20"/>
          <w:szCs w:val="20"/>
          <w:lang w:eastAsia="es-ES"/>
        </w:rPr>
        <w:t xml:space="preserve">Que </w:t>
      </w:r>
      <w:r w:rsidR="009B45E8">
        <w:rPr>
          <w:rFonts w:ascii="AvantGarde Bk BT" w:eastAsia="Times New Roman" w:hAnsi="AvantGarde Bk BT" w:cs="Arial"/>
          <w:sz w:val="20"/>
          <w:szCs w:val="20"/>
          <w:lang w:eastAsia="es-ES"/>
        </w:rPr>
        <w:t>el 24 de julio de 2016, el H. Consejo General U</w:t>
      </w:r>
      <w:r w:rsidRPr="00ED392C">
        <w:rPr>
          <w:rFonts w:ascii="AvantGarde Bk BT" w:eastAsia="Times New Roman" w:hAnsi="AvantGarde Bk BT" w:cs="Arial"/>
          <w:sz w:val="20"/>
          <w:szCs w:val="20"/>
          <w:lang w:eastAsia="es-ES"/>
        </w:rPr>
        <w:t xml:space="preserve">niversitario aprobó el </w:t>
      </w:r>
      <w:r w:rsidR="00F825F2" w:rsidRPr="00ED392C">
        <w:rPr>
          <w:rFonts w:ascii="AvantGarde Bk BT" w:eastAsia="Times New Roman" w:hAnsi="AvantGarde Bk BT" w:cs="Arial"/>
          <w:sz w:val="20"/>
          <w:szCs w:val="20"/>
          <w:lang w:eastAsia="es-ES"/>
        </w:rPr>
        <w:t xml:space="preserve">dictamen </w:t>
      </w:r>
      <w:r w:rsidR="00F825F2">
        <w:rPr>
          <w:rFonts w:ascii="AvantGarde Bk BT" w:eastAsia="Times New Roman" w:hAnsi="AvantGarde Bk BT" w:cs="Arial"/>
          <w:sz w:val="20"/>
          <w:szCs w:val="20"/>
          <w:lang w:eastAsia="es-ES"/>
        </w:rPr>
        <w:t xml:space="preserve">número </w:t>
      </w:r>
      <w:r w:rsidR="00F825F2" w:rsidRPr="00ED392C">
        <w:rPr>
          <w:rFonts w:ascii="AvantGarde Bk BT" w:eastAsia="Times New Roman" w:hAnsi="AvantGarde Bk BT" w:cs="Arial"/>
          <w:sz w:val="20"/>
          <w:szCs w:val="20"/>
          <w:lang w:eastAsia="es-ES"/>
        </w:rPr>
        <w:t>I/2016/298</w:t>
      </w:r>
      <w:r w:rsidR="00F825F2">
        <w:rPr>
          <w:rFonts w:ascii="AvantGarde Bk BT" w:eastAsia="Times New Roman" w:hAnsi="AvantGarde Bk BT" w:cs="Arial"/>
          <w:sz w:val="20"/>
          <w:szCs w:val="20"/>
          <w:lang w:eastAsia="es-ES"/>
        </w:rPr>
        <w:t xml:space="preserve">, en el que esta Comisión le propuso el </w:t>
      </w:r>
      <w:r w:rsidRPr="00ED392C">
        <w:rPr>
          <w:rFonts w:ascii="AvantGarde Bk BT" w:eastAsia="Times New Roman" w:hAnsi="AvantGarde Bk BT" w:cs="Arial"/>
          <w:sz w:val="20"/>
          <w:szCs w:val="20"/>
          <w:lang w:eastAsia="es-ES"/>
        </w:rPr>
        <w:t>calendario escolar correspondiente al período 2017-2018</w:t>
      </w:r>
      <w:r w:rsidR="009B45E8">
        <w:rPr>
          <w:rFonts w:ascii="AvantGarde Bk BT" w:eastAsia="Times New Roman" w:hAnsi="AvantGarde Bk BT" w:cs="Arial"/>
          <w:sz w:val="20"/>
          <w:szCs w:val="20"/>
          <w:lang w:eastAsia="es-ES"/>
        </w:rPr>
        <w:t>, aplicable a Centros Universitarios y Sistema de Educación Media S</w:t>
      </w:r>
      <w:r w:rsidRPr="00ED392C">
        <w:rPr>
          <w:rFonts w:ascii="AvantGarde Bk BT" w:eastAsia="Times New Roman" w:hAnsi="AvantGarde Bk BT" w:cs="Arial"/>
          <w:sz w:val="20"/>
          <w:szCs w:val="20"/>
          <w:lang w:eastAsia="es-ES"/>
        </w:rPr>
        <w:t>uperior</w:t>
      </w:r>
      <w:r w:rsidR="009B45E8">
        <w:rPr>
          <w:rFonts w:ascii="AvantGarde Bk BT" w:eastAsia="Times New Roman" w:hAnsi="AvantGarde Bk BT" w:cs="Arial"/>
          <w:sz w:val="20"/>
          <w:szCs w:val="20"/>
          <w:lang w:eastAsia="es-ES"/>
        </w:rPr>
        <w:t>,</w:t>
      </w:r>
      <w:r w:rsidRPr="00ED392C">
        <w:rPr>
          <w:rFonts w:ascii="AvantGarde Bk BT" w:eastAsia="Times New Roman" w:hAnsi="AvantGarde Bk BT" w:cs="Arial"/>
          <w:sz w:val="20"/>
          <w:szCs w:val="20"/>
          <w:lang w:eastAsia="es-ES"/>
        </w:rPr>
        <w:t xml:space="preserve"> mismo que fue ejecutado en los términos del último párrafo del artículo 35</w:t>
      </w:r>
      <w:r w:rsidR="009B45E8">
        <w:rPr>
          <w:rFonts w:ascii="AvantGarde Bk BT" w:eastAsia="Times New Roman" w:hAnsi="AvantGarde Bk BT" w:cs="Arial"/>
          <w:sz w:val="20"/>
          <w:szCs w:val="20"/>
          <w:lang w:eastAsia="es-ES"/>
        </w:rPr>
        <w:t>,</w:t>
      </w:r>
      <w:r w:rsidRPr="00ED392C">
        <w:rPr>
          <w:rFonts w:ascii="AvantGarde Bk BT" w:eastAsia="Times New Roman" w:hAnsi="AvantGarde Bk BT" w:cs="Arial"/>
          <w:sz w:val="20"/>
          <w:szCs w:val="20"/>
          <w:lang w:eastAsia="es-ES"/>
        </w:rPr>
        <w:t xml:space="preserve"> por el Sr. Rector General</w:t>
      </w:r>
      <w:r w:rsidR="00AE520E">
        <w:rPr>
          <w:rFonts w:ascii="AvantGarde Bk BT" w:eastAsia="Times New Roman" w:hAnsi="AvantGarde Bk BT" w:cs="Arial"/>
          <w:sz w:val="20"/>
          <w:szCs w:val="20"/>
          <w:lang w:eastAsia="es-ES"/>
        </w:rPr>
        <w:t>,</w:t>
      </w:r>
      <w:r w:rsidRPr="00ED392C">
        <w:rPr>
          <w:rFonts w:ascii="AvantGarde Bk BT" w:eastAsia="Times New Roman" w:hAnsi="AvantGarde Bk BT" w:cs="Arial"/>
          <w:sz w:val="20"/>
          <w:szCs w:val="20"/>
          <w:lang w:eastAsia="es-ES"/>
        </w:rPr>
        <w:t xml:space="preserve"> mediante oficio no. IV/07/2016/1679/I</w:t>
      </w:r>
      <w:r w:rsidR="009B45E8">
        <w:rPr>
          <w:rFonts w:ascii="AvantGarde Bk BT" w:eastAsia="Times New Roman" w:hAnsi="AvantGarde Bk BT" w:cs="Arial"/>
          <w:sz w:val="20"/>
          <w:szCs w:val="20"/>
          <w:lang w:eastAsia="es-ES"/>
        </w:rPr>
        <w:t>,</w:t>
      </w:r>
      <w:r w:rsidRPr="00ED392C">
        <w:rPr>
          <w:rFonts w:ascii="AvantGarde Bk BT" w:eastAsia="Times New Roman" w:hAnsi="AvantGarde Bk BT" w:cs="Arial"/>
          <w:sz w:val="20"/>
          <w:szCs w:val="20"/>
          <w:lang w:eastAsia="es-ES"/>
        </w:rPr>
        <w:t xml:space="preserve"> con fecha 26 de julio de 2016.</w:t>
      </w:r>
    </w:p>
    <w:p w:rsidR="00ED392C" w:rsidRPr="00ED392C" w:rsidRDefault="00ED392C" w:rsidP="00F825F2">
      <w:pPr>
        <w:spacing w:after="0" w:line="240" w:lineRule="auto"/>
        <w:contextualSpacing/>
        <w:rPr>
          <w:rFonts w:ascii="AvantGarde Bk BT" w:eastAsia="Times New Roman" w:hAnsi="AvantGarde Bk BT" w:cs="Arial"/>
          <w:sz w:val="20"/>
          <w:szCs w:val="20"/>
          <w:lang w:eastAsia="es-ES"/>
        </w:rPr>
      </w:pPr>
    </w:p>
    <w:p w:rsidR="00ED392C" w:rsidRPr="00ED392C" w:rsidRDefault="00ED392C" w:rsidP="000C70D6">
      <w:pPr>
        <w:spacing w:after="0" w:line="240" w:lineRule="auto"/>
        <w:ind w:right="-522"/>
        <w:jc w:val="center"/>
        <w:rPr>
          <w:rFonts w:ascii="AvantGarde Bk BT" w:eastAsia="Times New Roman" w:hAnsi="AvantGarde Bk BT" w:cs="Arial"/>
          <w:sz w:val="20"/>
          <w:szCs w:val="20"/>
          <w:lang w:val="pt-BR" w:eastAsia="es-ES"/>
        </w:rPr>
      </w:pPr>
      <w:r w:rsidRPr="00ED392C">
        <w:rPr>
          <w:rFonts w:ascii="AvantGarde Bk BT" w:eastAsia="Times New Roman" w:hAnsi="AvantGarde Bk BT" w:cs="Arial"/>
          <w:sz w:val="20"/>
          <w:szCs w:val="20"/>
          <w:lang w:val="pt-BR" w:eastAsia="es-ES"/>
        </w:rPr>
        <w:t>C o n s i d e r a n d o:</w:t>
      </w:r>
    </w:p>
    <w:p w:rsidR="00ED392C" w:rsidRPr="00ED392C" w:rsidRDefault="00ED392C" w:rsidP="000C70D6">
      <w:pPr>
        <w:spacing w:after="0" w:line="240" w:lineRule="auto"/>
        <w:jc w:val="both"/>
        <w:rPr>
          <w:rFonts w:ascii="AvantGarde Bk BT" w:eastAsia="Times New Roman" w:hAnsi="AvantGarde Bk BT" w:cs="Arial"/>
          <w:spacing w:val="-2"/>
          <w:sz w:val="20"/>
          <w:szCs w:val="20"/>
          <w:lang w:val="pt-BR" w:eastAsia="es-ES"/>
        </w:rPr>
      </w:pPr>
    </w:p>
    <w:p w:rsidR="00ED392C" w:rsidRPr="00ED392C" w:rsidRDefault="00ED392C" w:rsidP="000C70D6">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w:t>
      </w:r>
      <w:r w:rsidR="004B5811">
        <w:rPr>
          <w:rFonts w:ascii="AvantGarde Bk BT" w:eastAsia="Times New Roman" w:hAnsi="AvantGarde Bk BT" w:cs="Arial"/>
          <w:spacing w:val="-2"/>
          <w:sz w:val="20"/>
          <w:szCs w:val="20"/>
          <w:lang w:eastAsia="es-ES"/>
        </w:rPr>
        <w:t>nero de 1994, en ejecución del d</w:t>
      </w:r>
      <w:r w:rsidRPr="00ED392C">
        <w:rPr>
          <w:rFonts w:ascii="AvantGarde Bk BT" w:eastAsia="Times New Roman" w:hAnsi="AvantGarde Bk BT" w:cs="Arial"/>
          <w:spacing w:val="-2"/>
          <w:sz w:val="20"/>
          <w:szCs w:val="20"/>
          <w:lang w:eastAsia="es-ES"/>
        </w:rPr>
        <w:t>ecreto No. 15319 del H. Congreso del Estado de Jalisco.</w:t>
      </w:r>
    </w:p>
    <w:p w:rsidR="00ED392C" w:rsidRPr="00ED392C" w:rsidRDefault="00ED392C" w:rsidP="00ED392C">
      <w:pPr>
        <w:spacing w:after="0" w:line="240" w:lineRule="auto"/>
        <w:jc w:val="both"/>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ED392C" w:rsidRPr="00ED392C" w:rsidRDefault="00ED392C" w:rsidP="00F825F2">
      <w:pPr>
        <w:spacing w:after="0" w:line="240" w:lineRule="auto"/>
        <w:jc w:val="both"/>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ED392C" w:rsidRPr="00ED392C" w:rsidRDefault="00ED392C" w:rsidP="00ED392C">
      <w:pPr>
        <w:spacing w:after="0" w:line="240" w:lineRule="auto"/>
        <w:jc w:val="both"/>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lastRenderedPageBreak/>
        <w:t xml:space="preserve">Que de acuerdo con el artículo 22 de su Ley Orgánica, la Universidad de Guadalajara adoptará el modelo de Red para organizar sus actividades académicas y administrativas. </w:t>
      </w:r>
    </w:p>
    <w:p w:rsidR="00ED392C" w:rsidRPr="00ED392C" w:rsidRDefault="00ED392C" w:rsidP="00ED392C">
      <w:pPr>
        <w:spacing w:after="0" w:line="240" w:lineRule="auto"/>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conforme lo previsto en el artículo 27 de la Ley Orgánica</w:t>
      </w:r>
      <w:r w:rsidR="004B5811">
        <w:rPr>
          <w:rFonts w:ascii="AvantGarde Bk BT" w:eastAsia="Times New Roman" w:hAnsi="AvantGarde Bk BT" w:cs="Arial"/>
          <w:spacing w:val="-2"/>
          <w:sz w:val="20"/>
          <w:szCs w:val="20"/>
          <w:lang w:eastAsia="es-ES"/>
        </w:rPr>
        <w:t>,</w:t>
      </w:r>
      <w:r w:rsidRPr="00ED392C">
        <w:rPr>
          <w:rFonts w:ascii="AvantGarde Bk BT" w:eastAsia="Times New Roman" w:hAnsi="AvantGarde Bk BT" w:cs="Arial"/>
          <w:spacing w:val="-2"/>
          <w:sz w:val="20"/>
          <w:szCs w:val="20"/>
          <w:lang w:eastAsia="es-ES"/>
        </w:rPr>
        <w:t xml:space="preserve"> el H. Consejo General Universitario funcionará en pleno o por comisiones.</w:t>
      </w:r>
    </w:p>
    <w:p w:rsidR="00ED392C" w:rsidRPr="00ED392C" w:rsidRDefault="00ED392C" w:rsidP="00ED392C">
      <w:pPr>
        <w:spacing w:after="0" w:line="240" w:lineRule="auto"/>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es atribución del H. Consejo General Universitario aprobar el Estatuto General, así como las normas y políticas generales en materia académica, administrativa y disciplinaria de la Universidad, de conformidad</w:t>
      </w:r>
      <w:r w:rsidR="004B5811">
        <w:rPr>
          <w:rFonts w:ascii="AvantGarde Bk BT" w:eastAsia="Times New Roman" w:hAnsi="AvantGarde Bk BT" w:cs="Arial"/>
          <w:spacing w:val="-2"/>
          <w:sz w:val="20"/>
          <w:szCs w:val="20"/>
          <w:lang w:eastAsia="es-ES"/>
        </w:rPr>
        <w:t xml:space="preserve"> con el artículo 31, fracción I</w:t>
      </w:r>
      <w:r w:rsidRPr="00ED392C">
        <w:rPr>
          <w:rFonts w:ascii="AvantGarde Bk BT" w:eastAsia="Times New Roman" w:hAnsi="AvantGarde Bk BT" w:cs="Arial"/>
          <w:spacing w:val="-2"/>
          <w:sz w:val="20"/>
          <w:szCs w:val="20"/>
          <w:lang w:eastAsia="es-ES"/>
        </w:rPr>
        <w:t xml:space="preserve"> de la Ley Orgánica.</w:t>
      </w:r>
    </w:p>
    <w:p w:rsidR="00ED392C" w:rsidRPr="00ED392C" w:rsidRDefault="00ED392C" w:rsidP="00ED392C">
      <w:pPr>
        <w:spacing w:after="0" w:line="240" w:lineRule="auto"/>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 xml:space="preserve">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w:t>
      </w:r>
      <w:r w:rsidR="004B5811">
        <w:rPr>
          <w:rFonts w:ascii="AvantGarde Bk BT" w:eastAsia="Times New Roman" w:hAnsi="AvantGarde Bk BT" w:cs="Arial"/>
          <w:spacing w:val="-2"/>
          <w:sz w:val="20"/>
          <w:szCs w:val="20"/>
          <w:lang w:eastAsia="es-ES"/>
        </w:rPr>
        <w:t xml:space="preserve">en el artículo 39, fracción II </w:t>
      </w:r>
      <w:r w:rsidRPr="00ED392C">
        <w:rPr>
          <w:rFonts w:ascii="AvantGarde Bk BT" w:eastAsia="Times New Roman" w:hAnsi="AvantGarde Bk BT" w:cs="Arial"/>
          <w:spacing w:val="-2"/>
          <w:sz w:val="20"/>
          <w:szCs w:val="20"/>
          <w:lang w:eastAsia="es-ES"/>
        </w:rPr>
        <w:t>del Estatuto General de esta Casa de Estudios.</w:t>
      </w:r>
    </w:p>
    <w:p w:rsidR="00ED392C" w:rsidRPr="00ED392C" w:rsidRDefault="00ED392C" w:rsidP="00ED392C">
      <w:pPr>
        <w:spacing w:after="0" w:line="240" w:lineRule="auto"/>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la Comisión de Educación tiene la atribución de proponer las medidas necesarias para el mejoramiento de los sistemas educativos, los criterios e innovaciones pedagógicas, la administración académica, así como las reformas de las que estén en vigor, de conformidad</w:t>
      </w:r>
      <w:r w:rsidR="004B5811">
        <w:rPr>
          <w:rFonts w:ascii="AvantGarde Bk BT" w:eastAsia="Times New Roman" w:hAnsi="AvantGarde Bk BT" w:cs="Arial"/>
          <w:spacing w:val="-2"/>
          <w:sz w:val="20"/>
          <w:szCs w:val="20"/>
          <w:lang w:eastAsia="es-ES"/>
        </w:rPr>
        <w:t xml:space="preserve"> con el artículo 85, fracción I</w:t>
      </w:r>
      <w:r w:rsidRPr="00ED392C">
        <w:rPr>
          <w:rFonts w:ascii="AvantGarde Bk BT" w:eastAsia="Times New Roman" w:hAnsi="AvantGarde Bk BT" w:cs="Arial"/>
          <w:spacing w:val="-2"/>
          <w:sz w:val="20"/>
          <w:szCs w:val="20"/>
          <w:lang w:eastAsia="es-ES"/>
        </w:rPr>
        <w:t xml:space="preserve"> del Estatuto General.</w:t>
      </w:r>
    </w:p>
    <w:p w:rsidR="00ED392C" w:rsidRPr="00ED392C" w:rsidRDefault="00ED392C" w:rsidP="00ED392C">
      <w:pPr>
        <w:spacing w:after="0" w:line="240" w:lineRule="auto"/>
        <w:rPr>
          <w:rFonts w:ascii="AvantGarde Bk BT" w:eastAsia="Times New Roman" w:hAnsi="AvantGarde Bk BT" w:cs="Arial"/>
          <w:spacing w:val="-2"/>
          <w:sz w:val="20"/>
          <w:szCs w:val="20"/>
          <w:lang w:eastAsia="es-ES"/>
        </w:rPr>
      </w:pPr>
    </w:p>
    <w:p w:rsidR="00ED392C" w:rsidRPr="004B5811" w:rsidRDefault="00ED392C" w:rsidP="004B5811">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 xml:space="preserve">Que la Coordinación de Control Escolar es la dependencia responsable de los procesos de administración escolar en la Red Universitaria y está facultada para elaborar el proyecto de calendario escolar para su </w:t>
      </w:r>
      <w:r w:rsidRPr="004B5811">
        <w:rPr>
          <w:rFonts w:ascii="AvantGarde Bk BT" w:eastAsia="Times New Roman" w:hAnsi="AvantGarde Bk BT" w:cs="Arial"/>
          <w:spacing w:val="-2"/>
          <w:sz w:val="20"/>
          <w:szCs w:val="20"/>
          <w:lang w:eastAsia="es-ES"/>
        </w:rPr>
        <w:t>aprobación por el H. Consejo General Universitario, de conformidad con lo dispuesto por</w:t>
      </w:r>
      <w:r w:rsidR="004B5811">
        <w:rPr>
          <w:rFonts w:ascii="AvantGarde Bk BT" w:eastAsia="Times New Roman" w:hAnsi="AvantGarde Bk BT" w:cs="Arial"/>
          <w:spacing w:val="-2"/>
          <w:sz w:val="20"/>
          <w:szCs w:val="20"/>
          <w:lang w:eastAsia="es-ES"/>
        </w:rPr>
        <w:t xml:space="preserve"> el artículo 103, fracción VIII</w:t>
      </w:r>
      <w:r w:rsidRPr="004B5811">
        <w:rPr>
          <w:rFonts w:ascii="AvantGarde Bk BT" w:eastAsia="Times New Roman" w:hAnsi="AvantGarde Bk BT" w:cs="Arial"/>
          <w:spacing w:val="-2"/>
          <w:sz w:val="20"/>
          <w:szCs w:val="20"/>
          <w:lang w:eastAsia="es-ES"/>
        </w:rPr>
        <w:t xml:space="preserve"> del Estatuto Genera</w:t>
      </w:r>
      <w:r w:rsidR="004B5811">
        <w:rPr>
          <w:rFonts w:ascii="AvantGarde Bk BT" w:eastAsia="Times New Roman" w:hAnsi="AvantGarde Bk BT" w:cs="Arial"/>
          <w:spacing w:val="-2"/>
          <w:sz w:val="20"/>
          <w:szCs w:val="20"/>
          <w:lang w:eastAsia="es-ES"/>
        </w:rPr>
        <w:t>l, y el artículo 20, fracción X</w:t>
      </w:r>
      <w:r w:rsidRPr="004B5811">
        <w:rPr>
          <w:rFonts w:ascii="AvantGarde Bk BT" w:eastAsia="Times New Roman" w:hAnsi="AvantGarde Bk BT" w:cs="Arial"/>
          <w:spacing w:val="-2"/>
          <w:sz w:val="20"/>
          <w:szCs w:val="20"/>
          <w:lang w:eastAsia="es-ES"/>
        </w:rPr>
        <w:t xml:space="preserve"> del Reglamento Interno de la Administración General. </w:t>
      </w:r>
    </w:p>
    <w:p w:rsidR="00ED392C" w:rsidRPr="00ED392C" w:rsidRDefault="00ED392C" w:rsidP="00F825F2">
      <w:pPr>
        <w:spacing w:after="0" w:line="240" w:lineRule="auto"/>
        <w:contextualSpacing/>
        <w:rPr>
          <w:rFonts w:ascii="AvantGarde Bk BT" w:eastAsia="Times New Roman" w:hAnsi="AvantGarde Bk BT" w:cs="Arial"/>
          <w:spacing w:val="-2"/>
          <w:sz w:val="20"/>
          <w:szCs w:val="20"/>
          <w:lang w:eastAsia="es-ES"/>
        </w:rPr>
      </w:pPr>
    </w:p>
    <w:p w:rsidR="00ED392C" w:rsidRPr="00ED392C" w:rsidRDefault="00ED392C" w:rsidP="00ED392C">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es facultad del Consejo del</w:t>
      </w:r>
      <w:r w:rsidR="004B5811">
        <w:rPr>
          <w:rFonts w:ascii="AvantGarde Bk BT" w:eastAsia="Times New Roman" w:hAnsi="AvantGarde Bk BT" w:cs="Arial"/>
          <w:spacing w:val="-2"/>
          <w:sz w:val="20"/>
          <w:szCs w:val="20"/>
          <w:lang w:eastAsia="es-ES"/>
        </w:rPr>
        <w:t xml:space="preserve"> Sistema de Universidad Virtual</w:t>
      </w:r>
      <w:r w:rsidRPr="00ED392C">
        <w:rPr>
          <w:rFonts w:ascii="AvantGarde Bk BT" w:eastAsia="Times New Roman" w:hAnsi="AvantGarde Bk BT" w:cs="Arial"/>
          <w:spacing w:val="-2"/>
          <w:sz w:val="20"/>
          <w:szCs w:val="20"/>
          <w:lang w:eastAsia="es-ES"/>
        </w:rPr>
        <w:t xml:space="preserve"> aprobar y</w:t>
      </w:r>
      <w:r w:rsidR="004B5811">
        <w:rPr>
          <w:rFonts w:ascii="AvantGarde Bk BT" w:eastAsia="Times New Roman" w:hAnsi="AvantGarde Bk BT" w:cs="Arial"/>
          <w:spacing w:val="-2"/>
          <w:sz w:val="20"/>
          <w:szCs w:val="20"/>
          <w:lang w:eastAsia="es-ES"/>
        </w:rPr>
        <w:t>,</w:t>
      </w:r>
      <w:r w:rsidRPr="00ED392C">
        <w:rPr>
          <w:rFonts w:ascii="AvantGarde Bk BT" w:eastAsia="Times New Roman" w:hAnsi="AvantGarde Bk BT" w:cs="Arial"/>
          <w:spacing w:val="-2"/>
          <w:sz w:val="20"/>
          <w:szCs w:val="20"/>
          <w:lang w:eastAsia="es-ES"/>
        </w:rPr>
        <w:t xml:space="preserve"> en su caso</w:t>
      </w:r>
      <w:r w:rsidR="004B5811">
        <w:rPr>
          <w:rFonts w:ascii="AvantGarde Bk BT" w:eastAsia="Times New Roman" w:hAnsi="AvantGarde Bk BT" w:cs="Arial"/>
          <w:spacing w:val="-2"/>
          <w:sz w:val="20"/>
          <w:szCs w:val="20"/>
          <w:lang w:eastAsia="es-ES"/>
        </w:rPr>
        <w:t>,</w:t>
      </w:r>
      <w:r w:rsidRPr="00ED392C">
        <w:rPr>
          <w:rFonts w:ascii="AvantGarde Bk BT" w:eastAsia="Times New Roman" w:hAnsi="AvantGarde Bk BT" w:cs="Arial"/>
          <w:spacing w:val="-2"/>
          <w:sz w:val="20"/>
          <w:szCs w:val="20"/>
          <w:lang w:eastAsia="es-ES"/>
        </w:rPr>
        <w:t xml:space="preserve"> proponer todo aqu</w:t>
      </w:r>
      <w:r w:rsidR="0004780F">
        <w:rPr>
          <w:rFonts w:ascii="AvantGarde Bk BT" w:eastAsia="Times New Roman" w:hAnsi="AvantGarde Bk BT" w:cs="Arial"/>
          <w:spacing w:val="-2"/>
          <w:sz w:val="20"/>
          <w:szCs w:val="20"/>
          <w:lang w:eastAsia="es-ES"/>
        </w:rPr>
        <w:t>ello que mejore el Sistema y lo</w:t>
      </w:r>
      <w:r w:rsidRPr="00ED392C">
        <w:rPr>
          <w:rFonts w:ascii="AvantGarde Bk BT" w:eastAsia="Times New Roman" w:hAnsi="AvantGarde Bk BT" w:cs="Arial"/>
          <w:spacing w:val="-2"/>
          <w:sz w:val="20"/>
          <w:szCs w:val="20"/>
          <w:lang w:eastAsia="es-ES"/>
        </w:rPr>
        <w:t xml:space="preserve"> demás que por la naturaleza de su función le corresponda</w:t>
      </w:r>
      <w:r w:rsidR="0004780F">
        <w:rPr>
          <w:rFonts w:ascii="AvantGarde Bk BT" w:eastAsia="Times New Roman" w:hAnsi="AvantGarde Bk BT" w:cs="Arial"/>
          <w:spacing w:val="-2"/>
          <w:sz w:val="20"/>
          <w:szCs w:val="20"/>
          <w:lang w:eastAsia="es-ES"/>
        </w:rPr>
        <w:t>;</w:t>
      </w:r>
      <w:r w:rsidRPr="00ED392C">
        <w:rPr>
          <w:rFonts w:ascii="AvantGarde Bk BT" w:eastAsia="Times New Roman" w:hAnsi="AvantGarde Bk BT" w:cs="Arial"/>
          <w:spacing w:val="-2"/>
          <w:sz w:val="20"/>
          <w:szCs w:val="20"/>
          <w:lang w:eastAsia="es-ES"/>
        </w:rPr>
        <w:t xml:space="preserve"> lo anterior en atención a lo dispuesto por el artíc</w:t>
      </w:r>
      <w:r w:rsidR="0004780F">
        <w:rPr>
          <w:rFonts w:ascii="AvantGarde Bk BT" w:eastAsia="Times New Roman" w:hAnsi="AvantGarde Bk BT" w:cs="Arial"/>
          <w:spacing w:val="-2"/>
          <w:sz w:val="20"/>
          <w:szCs w:val="20"/>
          <w:lang w:eastAsia="es-ES"/>
        </w:rPr>
        <w:t>ulo 13, fracciones XVII y XVIII</w:t>
      </w:r>
      <w:r w:rsidRPr="00ED392C">
        <w:rPr>
          <w:rFonts w:ascii="AvantGarde Bk BT" w:eastAsia="Times New Roman" w:hAnsi="AvantGarde Bk BT" w:cs="Arial"/>
          <w:spacing w:val="-2"/>
          <w:sz w:val="20"/>
          <w:szCs w:val="20"/>
          <w:lang w:eastAsia="es-ES"/>
        </w:rPr>
        <w:t xml:space="preserve"> del Estatuto Orgánico del Sistema de Universidad Virtual.</w:t>
      </w:r>
    </w:p>
    <w:p w:rsidR="00ED392C" w:rsidRPr="00ED392C" w:rsidRDefault="00ED392C" w:rsidP="00F825F2">
      <w:pPr>
        <w:spacing w:after="0" w:line="240" w:lineRule="auto"/>
        <w:contextualSpacing/>
        <w:rPr>
          <w:rFonts w:ascii="AvantGarde Bk BT" w:eastAsia="Times New Roman" w:hAnsi="AvantGarde Bk BT" w:cs="Arial"/>
          <w:spacing w:val="-2"/>
          <w:sz w:val="20"/>
          <w:szCs w:val="20"/>
          <w:lang w:eastAsia="es-ES"/>
        </w:rPr>
      </w:pPr>
    </w:p>
    <w:p w:rsidR="00ED392C" w:rsidRPr="00ED392C" w:rsidRDefault="00ED392C" w:rsidP="000C70D6">
      <w:pPr>
        <w:numPr>
          <w:ilvl w:val="0"/>
          <w:numId w:val="26"/>
        </w:numPr>
        <w:spacing w:after="0" w:line="240" w:lineRule="auto"/>
        <w:jc w:val="both"/>
        <w:rPr>
          <w:rFonts w:ascii="AvantGarde Bk BT" w:eastAsia="Times New Roman" w:hAnsi="AvantGarde Bk BT" w:cs="Arial"/>
          <w:spacing w:val="-2"/>
          <w:sz w:val="20"/>
          <w:szCs w:val="20"/>
          <w:lang w:eastAsia="es-ES"/>
        </w:rPr>
      </w:pPr>
      <w:r w:rsidRPr="00ED392C">
        <w:rPr>
          <w:rFonts w:ascii="AvantGarde Bk BT" w:eastAsia="Times New Roman" w:hAnsi="AvantGarde Bk BT" w:cs="Arial"/>
          <w:spacing w:val="-2"/>
          <w:sz w:val="20"/>
          <w:szCs w:val="20"/>
          <w:lang w:eastAsia="es-ES"/>
        </w:rPr>
        <w:t>Que es atribución de la Coordinación de Control Escolar del Sistema de Universidad Virtual, formular anualmente la propuesta de calendario escolar y remitirl</w:t>
      </w:r>
      <w:r w:rsidR="0004780F">
        <w:rPr>
          <w:rFonts w:ascii="AvantGarde Bk BT" w:eastAsia="Times New Roman" w:hAnsi="AvantGarde Bk BT" w:cs="Arial"/>
          <w:spacing w:val="-2"/>
          <w:sz w:val="20"/>
          <w:szCs w:val="20"/>
          <w:lang w:eastAsia="es-ES"/>
        </w:rPr>
        <w:t>o a la autoridad competente, en apego al artículo 40, fracción X</w:t>
      </w:r>
      <w:r w:rsidRPr="00ED392C">
        <w:rPr>
          <w:rFonts w:ascii="AvantGarde Bk BT" w:eastAsia="Times New Roman" w:hAnsi="AvantGarde Bk BT" w:cs="Arial"/>
          <w:spacing w:val="-2"/>
          <w:sz w:val="20"/>
          <w:szCs w:val="20"/>
          <w:lang w:eastAsia="es-ES"/>
        </w:rPr>
        <w:t xml:space="preserve"> del Estatuto Orgánico del Sistema de Universidad Virtual.</w:t>
      </w:r>
    </w:p>
    <w:p w:rsidR="00ED392C" w:rsidRPr="00ED392C" w:rsidRDefault="00ED392C" w:rsidP="000C70D6">
      <w:pPr>
        <w:autoSpaceDE w:val="0"/>
        <w:autoSpaceDN w:val="0"/>
        <w:adjustRightInd w:val="0"/>
        <w:spacing w:after="0" w:line="240" w:lineRule="auto"/>
        <w:ind w:right="18"/>
        <w:jc w:val="both"/>
        <w:rPr>
          <w:rFonts w:ascii="AvantGarde Bk BT" w:eastAsia="Times New Roman" w:hAnsi="AvantGarde Bk BT" w:cs="Arial"/>
          <w:sz w:val="20"/>
          <w:szCs w:val="20"/>
          <w:lang w:eastAsia="es-ES"/>
        </w:rPr>
      </w:pPr>
    </w:p>
    <w:p w:rsidR="00ED392C" w:rsidRPr="00ED392C" w:rsidRDefault="00ED392C" w:rsidP="000C70D6">
      <w:pPr>
        <w:autoSpaceDE w:val="0"/>
        <w:autoSpaceDN w:val="0"/>
        <w:adjustRightInd w:val="0"/>
        <w:spacing w:after="0" w:line="240" w:lineRule="auto"/>
        <w:ind w:right="18"/>
        <w:jc w:val="both"/>
        <w:rPr>
          <w:rFonts w:ascii="AvantGarde Bk BT" w:eastAsia="Times New Roman" w:hAnsi="AvantGarde Bk BT" w:cs="Arial"/>
          <w:sz w:val="20"/>
          <w:szCs w:val="20"/>
          <w:lang w:eastAsia="es-ES"/>
        </w:rPr>
      </w:pPr>
      <w:r w:rsidRPr="00ED392C">
        <w:rPr>
          <w:rFonts w:ascii="AvantGarde Bk BT" w:eastAsia="Times New Roman" w:hAnsi="AvantGarde Bk BT" w:cs="Arial"/>
          <w:sz w:val="20"/>
          <w:szCs w:val="20"/>
          <w:lang w:eastAsia="es-ES"/>
        </w:rPr>
        <w:t>Por lo antes expuesto y fundado, esta Comisión Permanente de Educación del H</w:t>
      </w:r>
      <w:r w:rsidR="0004780F">
        <w:rPr>
          <w:rFonts w:ascii="AvantGarde Bk BT" w:eastAsia="Times New Roman" w:hAnsi="AvantGarde Bk BT" w:cs="Arial"/>
          <w:sz w:val="20"/>
          <w:szCs w:val="20"/>
          <w:lang w:eastAsia="es-ES"/>
        </w:rPr>
        <w:t>. Consejo General Universitario tiene</w:t>
      </w:r>
      <w:r w:rsidRPr="00ED392C">
        <w:rPr>
          <w:rFonts w:ascii="AvantGarde Bk BT" w:eastAsia="Times New Roman" w:hAnsi="AvantGarde Bk BT" w:cs="Arial"/>
          <w:sz w:val="20"/>
          <w:szCs w:val="20"/>
          <w:lang w:eastAsia="es-ES"/>
        </w:rPr>
        <w:t xml:space="preserve"> a bien proponer los siguientes</w:t>
      </w:r>
    </w:p>
    <w:p w:rsidR="00ED392C" w:rsidRPr="00ED392C" w:rsidRDefault="00ED392C" w:rsidP="000C70D6">
      <w:pPr>
        <w:autoSpaceDE w:val="0"/>
        <w:autoSpaceDN w:val="0"/>
        <w:adjustRightInd w:val="0"/>
        <w:spacing w:after="0" w:line="240" w:lineRule="auto"/>
        <w:ind w:right="18"/>
        <w:jc w:val="both"/>
        <w:rPr>
          <w:rFonts w:ascii="AvantGarde Bk BT" w:eastAsia="Times New Roman" w:hAnsi="AvantGarde Bk BT" w:cs="Arial"/>
          <w:sz w:val="20"/>
          <w:szCs w:val="20"/>
          <w:lang w:eastAsia="es-ES"/>
        </w:rPr>
      </w:pPr>
    </w:p>
    <w:p w:rsidR="00E12ACD" w:rsidRDefault="00E12ACD">
      <w:pPr>
        <w:rPr>
          <w:rFonts w:ascii="AvantGarde Bk BT" w:eastAsia="Times New Roman" w:hAnsi="AvantGarde Bk BT" w:cs="Arial"/>
          <w:sz w:val="20"/>
          <w:szCs w:val="20"/>
          <w:lang w:val="pt-BR" w:eastAsia="es-ES"/>
        </w:rPr>
      </w:pPr>
      <w:r>
        <w:rPr>
          <w:rFonts w:ascii="AvantGarde Bk BT" w:eastAsia="Times New Roman" w:hAnsi="AvantGarde Bk BT" w:cs="Arial"/>
          <w:sz w:val="20"/>
          <w:szCs w:val="20"/>
          <w:lang w:val="pt-BR" w:eastAsia="es-ES"/>
        </w:rPr>
        <w:br w:type="page"/>
      </w:r>
    </w:p>
    <w:p w:rsidR="00ED392C" w:rsidRPr="00ED392C" w:rsidRDefault="00ED392C" w:rsidP="000C70D6">
      <w:pPr>
        <w:keepNext/>
        <w:keepLines/>
        <w:spacing w:after="0" w:line="240" w:lineRule="auto"/>
        <w:jc w:val="center"/>
        <w:outlineLvl w:val="7"/>
        <w:rPr>
          <w:rFonts w:ascii="AvantGarde Bk BT" w:eastAsia="Times New Roman" w:hAnsi="AvantGarde Bk BT" w:cs="Arial"/>
          <w:sz w:val="20"/>
          <w:szCs w:val="20"/>
          <w:lang w:val="pt-BR" w:eastAsia="es-ES"/>
        </w:rPr>
      </w:pPr>
      <w:r w:rsidRPr="00ED392C">
        <w:rPr>
          <w:rFonts w:ascii="AvantGarde Bk BT" w:eastAsia="Times New Roman" w:hAnsi="AvantGarde Bk BT" w:cs="Arial"/>
          <w:sz w:val="20"/>
          <w:szCs w:val="20"/>
          <w:lang w:val="pt-BR" w:eastAsia="es-ES"/>
        </w:rPr>
        <w:lastRenderedPageBreak/>
        <w:t>R e s o l u t i v o s:</w:t>
      </w:r>
    </w:p>
    <w:p w:rsidR="00ED392C" w:rsidRPr="00ED392C" w:rsidRDefault="00ED392C" w:rsidP="000C70D6">
      <w:pPr>
        <w:spacing w:after="0" w:line="240" w:lineRule="auto"/>
        <w:rPr>
          <w:rFonts w:ascii="AvantGarde Bk BT" w:eastAsia="Times New Roman" w:hAnsi="AvantGarde Bk BT" w:cs="Arial"/>
          <w:sz w:val="20"/>
          <w:szCs w:val="20"/>
          <w:lang w:val="pt-BR" w:eastAsia="es-ES"/>
        </w:rPr>
      </w:pPr>
    </w:p>
    <w:p w:rsidR="00ED392C" w:rsidRPr="00ED392C" w:rsidRDefault="00ED392C" w:rsidP="000C70D6">
      <w:pPr>
        <w:spacing w:after="0" w:line="240" w:lineRule="auto"/>
        <w:ind w:right="51"/>
        <w:jc w:val="both"/>
        <w:rPr>
          <w:rFonts w:ascii="AvantGarde Bk BT" w:eastAsia="Times New Roman" w:hAnsi="AvantGarde Bk BT" w:cs="Arial"/>
          <w:sz w:val="20"/>
          <w:szCs w:val="20"/>
          <w:lang w:eastAsia="es-MX"/>
        </w:rPr>
      </w:pPr>
      <w:r w:rsidRPr="00ED392C">
        <w:rPr>
          <w:rFonts w:ascii="AvantGarde Bk BT" w:eastAsia="Times New Roman" w:hAnsi="AvantGarde Bk BT" w:cs="Arial"/>
          <w:b/>
          <w:sz w:val="20"/>
          <w:szCs w:val="20"/>
          <w:lang w:eastAsia="es-MX"/>
        </w:rPr>
        <w:t>PRIMERO</w:t>
      </w:r>
      <w:r w:rsidRPr="00ED392C">
        <w:rPr>
          <w:rFonts w:ascii="AvantGarde Bk BT" w:eastAsia="Times New Roman" w:hAnsi="AvantGarde Bk BT" w:cs="Arial"/>
          <w:sz w:val="20"/>
          <w:szCs w:val="20"/>
          <w:lang w:eastAsia="es-MX"/>
        </w:rPr>
        <w:t xml:space="preserve">.- Se aprueba el Calendario Escolar de los </w:t>
      </w:r>
      <w:r w:rsidRPr="00ED392C">
        <w:rPr>
          <w:rFonts w:ascii="AvantGarde Bk BT" w:eastAsia="Times New Roman" w:hAnsi="AvantGarde Bk BT" w:cs="Arial"/>
          <w:b/>
          <w:sz w:val="20"/>
          <w:szCs w:val="20"/>
          <w:lang w:eastAsia="es-MX"/>
        </w:rPr>
        <w:t>Centros Universitarios de la Universidad de Guadalajara</w:t>
      </w:r>
      <w:r w:rsidRPr="00ED392C">
        <w:rPr>
          <w:rFonts w:ascii="AvantGarde Bk BT" w:eastAsia="Times New Roman" w:hAnsi="AvantGarde Bk BT" w:cs="Arial"/>
          <w:sz w:val="20"/>
          <w:szCs w:val="20"/>
          <w:lang w:eastAsia="es-MX"/>
        </w:rPr>
        <w:t>, correspondiente al período 2018-2019, de conformidad a lo siguiente:</w:t>
      </w:r>
    </w:p>
    <w:p w:rsidR="00ED392C" w:rsidRPr="00ED392C" w:rsidRDefault="00ED392C" w:rsidP="000C70D6">
      <w:pPr>
        <w:spacing w:after="0" w:line="240" w:lineRule="auto"/>
        <w:ind w:right="51"/>
        <w:jc w:val="both"/>
        <w:rPr>
          <w:rFonts w:ascii="AvantGarde Bk BT" w:eastAsia="Times New Roman" w:hAnsi="AvantGarde Bk BT" w:cs="Arial"/>
          <w:sz w:val="20"/>
          <w:szCs w:val="20"/>
          <w:lang w:eastAsia="es-MX"/>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709"/>
        <w:gridCol w:w="3969"/>
      </w:tblGrid>
      <w:tr w:rsidR="00ED392C" w:rsidRPr="00ED392C" w:rsidTr="00F825F2">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UNIVERSIDAD DE GUADALAJARA</w:t>
            </w:r>
          </w:p>
        </w:tc>
      </w:tr>
      <w:tr w:rsidR="00ED392C" w:rsidRPr="00ED392C" w:rsidTr="00F825F2">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COORDINACIÓ</w:t>
            </w:r>
            <w:r w:rsidR="00ED392C" w:rsidRPr="00ED392C">
              <w:rPr>
                <w:rFonts w:ascii="AvantGarde Bk BT" w:eastAsia="Times New Roman" w:hAnsi="AvantGarde Bk BT" w:cs="Times New Roman"/>
                <w:b/>
                <w:bCs/>
                <w:color w:val="000000"/>
                <w:sz w:val="20"/>
                <w:szCs w:val="20"/>
                <w:lang w:eastAsia="es-MX"/>
              </w:rPr>
              <w:t>N DE CONTROL ESCOLAR</w:t>
            </w:r>
          </w:p>
        </w:tc>
      </w:tr>
      <w:tr w:rsidR="00ED392C" w:rsidRPr="00ED392C" w:rsidTr="00F825F2">
        <w:trPr>
          <w:trHeight w:val="269"/>
        </w:trPr>
        <w:tc>
          <w:tcPr>
            <w:tcW w:w="4678" w:type="dxa"/>
            <w:tcBorders>
              <w:top w:val="nil"/>
              <w:left w:val="nil"/>
              <w:bottom w:val="nil"/>
              <w:right w:val="nil"/>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p>
        </w:tc>
        <w:tc>
          <w:tcPr>
            <w:tcW w:w="4678" w:type="dxa"/>
            <w:gridSpan w:val="2"/>
            <w:tcBorders>
              <w:top w:val="nil"/>
              <w:left w:val="nil"/>
              <w:bottom w:val="nil"/>
              <w:right w:val="nil"/>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sz w:val="20"/>
                <w:szCs w:val="20"/>
                <w:lang w:eastAsia="es-MX"/>
              </w:rPr>
            </w:pPr>
          </w:p>
        </w:tc>
      </w:tr>
      <w:tr w:rsidR="00ED392C" w:rsidRPr="00ED392C" w:rsidTr="00F825F2">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CALENDARIO ESCOLAR CENTROS UNIVERSITARIOS</w:t>
            </w:r>
          </w:p>
        </w:tc>
      </w:tr>
      <w:tr w:rsidR="00ED392C" w:rsidRPr="00ED392C" w:rsidTr="00F825F2">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2018 - 2019</w:t>
            </w:r>
          </w:p>
        </w:tc>
      </w:tr>
      <w:tr w:rsidR="00ED392C" w:rsidRPr="00ED392C" w:rsidTr="00F825F2">
        <w:trPr>
          <w:trHeight w:val="269"/>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F825F2">
        <w:trPr>
          <w:trHeight w:val="269"/>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15 de e</w:t>
            </w:r>
            <w:r w:rsidR="00ED392C" w:rsidRPr="00ED392C">
              <w:rPr>
                <w:rFonts w:ascii="AvantGarde Bk BT" w:eastAsia="Times New Roman" w:hAnsi="AvantGarde Bk BT" w:cs="Times New Roman"/>
                <w:color w:val="000000"/>
                <w:sz w:val="20"/>
                <w:szCs w:val="20"/>
                <w:lang w:eastAsia="es-MX"/>
              </w:rPr>
              <w:t>nero de 2019</w:t>
            </w:r>
          </w:p>
        </w:tc>
      </w:tr>
    </w:tbl>
    <w:p w:rsidR="00ED392C" w:rsidRPr="00ED392C" w:rsidRDefault="00ED392C" w:rsidP="00ED392C">
      <w:pPr>
        <w:spacing w:after="120" w:line="240" w:lineRule="auto"/>
        <w:ind w:right="51"/>
        <w:jc w:val="both"/>
        <w:rPr>
          <w:rFonts w:ascii="AvantGarde Bk BT" w:eastAsia="Times New Roman" w:hAnsi="AvantGarde Bk BT" w:cs="Arial"/>
          <w:sz w:val="20"/>
          <w:szCs w:val="20"/>
          <w:lang w:eastAsia="es-MX"/>
        </w:rPr>
      </w:pPr>
    </w:p>
    <w:tbl>
      <w:tblPr>
        <w:tblW w:w="9356" w:type="dxa"/>
        <w:tblInd w:w="70" w:type="dxa"/>
        <w:tblLayout w:type="fixed"/>
        <w:tblCellMar>
          <w:left w:w="70" w:type="dxa"/>
          <w:right w:w="70" w:type="dxa"/>
        </w:tblCellMar>
        <w:tblLook w:val="04A0" w:firstRow="1" w:lastRow="0" w:firstColumn="1" w:lastColumn="0" w:noHBand="0" w:noVBand="1"/>
      </w:tblPr>
      <w:tblGrid>
        <w:gridCol w:w="5387"/>
        <w:gridCol w:w="3969"/>
      </w:tblGrid>
      <w:tr w:rsidR="00ED392C" w:rsidRPr="00ED392C" w:rsidTr="00F825F2">
        <w:trPr>
          <w:trHeight w:val="285"/>
        </w:trPr>
        <w:tc>
          <w:tcPr>
            <w:tcW w:w="9356" w:type="dxa"/>
            <w:gridSpan w:val="2"/>
            <w:tcBorders>
              <w:left w:val="nil"/>
              <w:bottom w:val="single" w:sz="4" w:space="0" w:color="auto"/>
              <w:right w:val="nil"/>
            </w:tcBorders>
            <w:shd w:val="clear" w:color="auto" w:fill="auto"/>
            <w:noWrap/>
            <w:vAlign w:val="center"/>
            <w:hideMark/>
          </w:tcPr>
          <w:p w:rsidR="00ED392C" w:rsidRPr="00ED392C" w:rsidRDefault="0004780F" w:rsidP="00F825F2">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ACTIVIDADES ACADÉ</w:t>
            </w:r>
            <w:r w:rsidR="00ED392C" w:rsidRPr="00ED392C">
              <w:rPr>
                <w:rFonts w:ascii="AvantGarde Bk BT" w:eastAsia="Times New Roman" w:hAnsi="AvantGarde Bk BT" w:cs="Times New Roman"/>
                <w:b/>
                <w:bCs/>
                <w:color w:val="000000"/>
                <w:sz w:val="20"/>
                <w:szCs w:val="20"/>
                <w:lang w:eastAsia="es-MX"/>
              </w:rPr>
              <w:t>MICAS CICLO "A"</w:t>
            </w:r>
          </w:p>
        </w:tc>
      </w:tr>
      <w:tr w:rsidR="00ED392C" w:rsidRPr="00ED392C" w:rsidTr="00F825F2">
        <w:trPr>
          <w:trHeight w:val="47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In</w:t>
            </w:r>
            <w:r w:rsidR="0004780F">
              <w:rPr>
                <w:rFonts w:ascii="AvantGarde Bk BT" w:eastAsia="Times New Roman" w:hAnsi="AvantGarde Bk BT" w:cs="Times New Roman"/>
                <w:color w:val="000000"/>
                <w:sz w:val="20"/>
                <w:szCs w:val="20"/>
                <w:lang w:eastAsia="es-MX"/>
              </w:rPr>
              <w:t>icio de ciclo escolar "A" para estudiantes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 xml:space="preserve">iclo escolar "A" para </w:t>
            </w:r>
            <w:r>
              <w:rPr>
                <w:rFonts w:ascii="AvantGarde Bk BT" w:eastAsia="Times New Roman" w:hAnsi="AvantGarde Bk BT" w:cs="Times New Roman"/>
                <w:color w:val="000000"/>
                <w:sz w:val="20"/>
                <w:szCs w:val="20"/>
                <w:lang w:eastAsia="es-MX"/>
              </w:rPr>
              <w:t>docencia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cursos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w:t>
            </w:r>
            <w:r w:rsidR="00ED392C" w:rsidRPr="00ED392C">
              <w:rPr>
                <w:rFonts w:ascii="AvantGarde Bk BT" w:eastAsia="Times New Roman" w:hAnsi="AvantGarde Bk BT" w:cs="Times New Roman"/>
                <w:color w:val="000000"/>
                <w:sz w:val="20"/>
                <w:szCs w:val="20"/>
                <w:lang w:eastAsia="es-MX"/>
              </w:rPr>
              <w:t xml:space="preserve">ursos y </w:t>
            </w:r>
            <w:r>
              <w:rPr>
                <w:rFonts w:ascii="AvantGarde Bk BT" w:eastAsia="Times New Roman" w:hAnsi="AvantGarde Bk BT" w:cs="Times New Roman"/>
                <w:color w:val="000000"/>
                <w:sz w:val="20"/>
                <w:szCs w:val="20"/>
                <w:lang w:eastAsia="es-MX"/>
              </w:rPr>
              <w:t>fecha límite para registro y publicación de evaluación continua en periodo o</w:t>
            </w:r>
            <w:r w:rsidR="00ED392C" w:rsidRPr="00ED392C">
              <w:rPr>
                <w:rFonts w:ascii="AvantGarde Bk BT" w:eastAsia="Times New Roman" w:hAnsi="AvantGarde Bk BT" w:cs="Times New Roman"/>
                <w:color w:val="000000"/>
                <w:sz w:val="20"/>
                <w:szCs w:val="20"/>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25 de m</w:t>
            </w:r>
            <w:r w:rsidR="00ED392C" w:rsidRPr="00ED392C">
              <w:rPr>
                <w:rFonts w:ascii="AvantGarde Bk BT" w:eastAsia="Times New Roman" w:hAnsi="AvantGarde Bk BT" w:cs="Times New Roman"/>
                <w:color w:val="000000"/>
                <w:sz w:val="20"/>
                <w:szCs w:val="20"/>
                <w:lang w:eastAsia="es-MX"/>
              </w:rPr>
              <w:t>ayo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Fecha límite para r</w:t>
            </w:r>
            <w:r w:rsidR="00ED392C" w:rsidRPr="00ED392C">
              <w:rPr>
                <w:rFonts w:ascii="AvantGarde Bk BT" w:eastAsia="Times New Roman" w:hAnsi="AvantGarde Bk BT" w:cs="Times New Roman"/>
                <w:color w:val="000000"/>
                <w:sz w:val="20"/>
                <w:szCs w:val="20"/>
                <w:lang w:eastAsia="es-MX"/>
              </w:rPr>
              <w:t xml:space="preserve">egistro y </w:t>
            </w:r>
            <w:r>
              <w:rPr>
                <w:rFonts w:ascii="AvantGarde Bk BT" w:eastAsia="Times New Roman" w:hAnsi="AvantGarde Bk BT" w:cs="Times New Roman"/>
                <w:color w:val="000000"/>
                <w:sz w:val="20"/>
                <w:szCs w:val="20"/>
                <w:lang w:eastAsia="es-MX"/>
              </w:rPr>
              <w:t>p</w:t>
            </w:r>
            <w:r w:rsidR="00ED392C" w:rsidRPr="00ED392C">
              <w:rPr>
                <w:rFonts w:ascii="AvantGarde Bk BT" w:eastAsia="Times New Roman" w:hAnsi="AvantGarde Bk BT" w:cs="Times New Roman"/>
                <w:color w:val="000000"/>
                <w:sz w:val="20"/>
                <w:szCs w:val="20"/>
                <w:lang w:eastAsia="es-MX"/>
              </w:rPr>
              <w:t xml:space="preserve">ublicación de </w:t>
            </w:r>
            <w:r>
              <w:rPr>
                <w:rFonts w:ascii="AvantGarde Bk BT" w:eastAsia="Times New Roman" w:hAnsi="AvantGarde Bk BT" w:cs="Times New Roman"/>
                <w:color w:val="000000"/>
                <w:sz w:val="20"/>
                <w:szCs w:val="20"/>
                <w:lang w:eastAsia="es-MX"/>
              </w:rPr>
              <w:t>evaluación continua en periodo e</w:t>
            </w:r>
            <w:r w:rsidR="00ED392C" w:rsidRPr="00ED392C">
              <w:rPr>
                <w:rFonts w:ascii="AvantGarde Bk BT" w:eastAsia="Times New Roman" w:hAnsi="AvantGarde Bk BT" w:cs="Times New Roman"/>
                <w:color w:val="000000"/>
                <w:sz w:val="20"/>
                <w:szCs w:val="20"/>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Miércoles 30 de m</w:t>
            </w:r>
            <w:r w:rsidR="00ED392C" w:rsidRPr="00ED392C">
              <w:rPr>
                <w:rFonts w:ascii="AvantGarde Bk BT" w:eastAsia="Times New Roman" w:hAnsi="AvantGarde Bk BT" w:cs="Times New Roman"/>
                <w:color w:val="000000"/>
                <w:sz w:val="20"/>
                <w:szCs w:val="20"/>
                <w:lang w:eastAsia="es-MX"/>
              </w:rPr>
              <w:t>ayo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w:t>
            </w:r>
            <w:r w:rsidR="00ED392C" w:rsidRPr="00ED392C">
              <w:rPr>
                <w:rFonts w:ascii="AvantGarde Bk BT" w:eastAsia="Times New Roman" w:hAnsi="AvantGarde Bk BT" w:cs="Times New Roman"/>
                <w:color w:val="000000"/>
                <w:sz w:val="20"/>
                <w:szCs w:val="20"/>
                <w:lang w:eastAsia="es-MX"/>
              </w:rPr>
              <w:t xml:space="preserve">iclo escolar "A" para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studiantes.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Domingo 15 de j</w:t>
            </w:r>
            <w:r w:rsidR="00ED392C" w:rsidRPr="00ED392C">
              <w:rPr>
                <w:rFonts w:ascii="AvantGarde Bk BT" w:eastAsia="Times New Roman" w:hAnsi="AvantGarde Bk BT" w:cs="Times New Roman"/>
                <w:color w:val="000000"/>
                <w:sz w:val="20"/>
                <w:szCs w:val="20"/>
                <w:lang w:eastAsia="es-MX"/>
              </w:rPr>
              <w:t>ulio de 2018</w:t>
            </w:r>
          </w:p>
        </w:tc>
      </w:tr>
      <w:tr w:rsidR="00ED392C" w:rsidRPr="00ED392C" w:rsidTr="00F825F2">
        <w:trPr>
          <w:trHeight w:val="48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ciclo escolar "A" para d</w:t>
            </w:r>
            <w:r w:rsidR="00ED392C" w:rsidRPr="00ED392C">
              <w:rPr>
                <w:rFonts w:ascii="AvantGarde Bk BT" w:eastAsia="Times New Roman" w:hAnsi="AvantGarde Bk BT" w:cs="Times New Roman"/>
                <w:color w:val="000000"/>
                <w:sz w:val="20"/>
                <w:szCs w:val="20"/>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4780F"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Sábado 02 de j</w:t>
            </w:r>
            <w:r w:rsidR="00ED392C" w:rsidRPr="00ED392C">
              <w:rPr>
                <w:rFonts w:ascii="AvantGarde Bk BT" w:eastAsia="Times New Roman" w:hAnsi="AvantGarde Bk BT" w:cs="Times New Roman"/>
                <w:color w:val="000000"/>
                <w:sz w:val="20"/>
                <w:szCs w:val="20"/>
                <w:lang w:eastAsia="es-MX"/>
              </w:rPr>
              <w:t>unio de 2018</w:t>
            </w:r>
          </w:p>
        </w:tc>
      </w:tr>
    </w:tbl>
    <w:p w:rsidR="00F825F2" w:rsidRDefault="00F825F2">
      <w:r>
        <w:br w:type="page"/>
      </w:r>
    </w:p>
    <w:tbl>
      <w:tblPr>
        <w:tblW w:w="9356" w:type="dxa"/>
        <w:tblInd w:w="70" w:type="dxa"/>
        <w:tblLayout w:type="fixed"/>
        <w:tblCellMar>
          <w:left w:w="70" w:type="dxa"/>
          <w:right w:w="70" w:type="dxa"/>
        </w:tblCellMar>
        <w:tblLook w:val="04A0" w:firstRow="1" w:lastRow="0" w:firstColumn="1" w:lastColumn="0" w:noHBand="0" w:noVBand="1"/>
      </w:tblPr>
      <w:tblGrid>
        <w:gridCol w:w="5387"/>
        <w:gridCol w:w="3969"/>
      </w:tblGrid>
      <w:tr w:rsidR="00ED392C" w:rsidRPr="00ED392C" w:rsidTr="00F825F2">
        <w:trPr>
          <w:trHeight w:val="295"/>
        </w:trPr>
        <w:tc>
          <w:tcPr>
            <w:tcW w:w="9356" w:type="dxa"/>
            <w:gridSpan w:val="2"/>
            <w:tcBorders>
              <w:bottom w:val="single" w:sz="4" w:space="0" w:color="auto"/>
              <w:right w:val="nil"/>
            </w:tcBorders>
            <w:shd w:val="clear" w:color="auto" w:fill="auto"/>
            <w:noWrap/>
            <w:vAlign w:val="center"/>
            <w:hideMark/>
          </w:tcPr>
          <w:p w:rsidR="00ED392C" w:rsidRPr="00ED392C" w:rsidRDefault="00ED392C" w:rsidP="0074181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lastRenderedPageBreak/>
              <w:t>ACTIVIDADES ADMINISTRATIVAS CICLO "A"</w:t>
            </w:r>
          </w:p>
        </w:tc>
      </w:tr>
      <w:tr w:rsidR="00ED392C" w:rsidRPr="00ED392C" w:rsidTr="00F825F2">
        <w:trPr>
          <w:trHeight w:val="597"/>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ED392C" w:rsidRPr="00F825F2" w:rsidRDefault="00C67CB7" w:rsidP="00F825F2">
            <w:pPr>
              <w:spacing w:after="0" w:line="240" w:lineRule="auto"/>
              <w:jc w:val="center"/>
              <w:rPr>
                <w:rFonts w:ascii="AvantGarde Bk BT" w:eastAsia="Times New Roman" w:hAnsi="AvantGarde Bk BT" w:cs="Times New Roman"/>
                <w:color w:val="000000"/>
                <w:sz w:val="16"/>
                <w:szCs w:val="20"/>
                <w:lang w:eastAsia="es-MX"/>
              </w:rPr>
            </w:pPr>
            <w:r w:rsidRPr="00F825F2">
              <w:rPr>
                <w:rFonts w:ascii="AvantGarde Bk BT" w:eastAsia="Times New Roman" w:hAnsi="AvantGarde Bk BT" w:cs="Times New Roman"/>
                <w:color w:val="000000"/>
                <w:sz w:val="16"/>
                <w:szCs w:val="20"/>
                <w:lang w:eastAsia="es-MX"/>
              </w:rPr>
              <w:t>Fecha límite para r</w:t>
            </w:r>
            <w:r w:rsidR="00ED392C" w:rsidRPr="00F825F2">
              <w:rPr>
                <w:rFonts w:ascii="AvantGarde Bk BT" w:eastAsia="Times New Roman" w:hAnsi="AvantGarde Bk BT" w:cs="Times New Roman"/>
                <w:color w:val="000000"/>
                <w:sz w:val="16"/>
                <w:szCs w:val="20"/>
                <w:lang w:eastAsia="es-MX"/>
              </w:rPr>
              <w:t xml:space="preserve">egistro de </w:t>
            </w:r>
            <w:r w:rsidRPr="00F825F2">
              <w:rPr>
                <w:rFonts w:ascii="AvantGarde Bk BT" w:eastAsia="Times New Roman" w:hAnsi="AvantGarde Bk BT" w:cs="Times New Roman"/>
                <w:color w:val="000000"/>
                <w:sz w:val="16"/>
                <w:szCs w:val="20"/>
                <w:lang w:eastAsia="es-MX"/>
              </w:rPr>
              <w:t>resoluciones por equivalencias, acreditaciones, revalidaciones, acreditación por c</w:t>
            </w:r>
            <w:r w:rsidR="00ED392C" w:rsidRPr="00F825F2">
              <w:rPr>
                <w:rFonts w:ascii="AvantGarde Bk BT" w:eastAsia="Times New Roman" w:hAnsi="AvantGarde Bk BT" w:cs="Times New Roman"/>
                <w:color w:val="000000"/>
                <w:sz w:val="16"/>
                <w:szCs w:val="20"/>
                <w:lang w:eastAsia="es-MX"/>
              </w:rPr>
              <w:t xml:space="preserve">ompetencias y </w:t>
            </w:r>
            <w:r w:rsidRPr="00F825F2">
              <w:rPr>
                <w:rFonts w:ascii="AvantGarde Bk BT" w:eastAsia="Times New Roman" w:hAnsi="AvantGarde Bk BT" w:cs="Times New Roman"/>
                <w:color w:val="000000"/>
                <w:sz w:val="16"/>
                <w:szCs w:val="20"/>
                <w:lang w:eastAsia="es-MX"/>
              </w:rPr>
              <w:t>examen de recuperación de p</w:t>
            </w:r>
            <w:r w:rsidR="00ED392C" w:rsidRPr="00F825F2">
              <w:rPr>
                <w:rFonts w:ascii="AvantGarde Bk BT" w:eastAsia="Times New Roman" w:hAnsi="AvantGarde Bk BT" w:cs="Times New Roman"/>
                <w:color w:val="000000"/>
                <w:sz w:val="16"/>
                <w:szCs w:val="20"/>
                <w:lang w:eastAsia="es-MX"/>
              </w:rPr>
              <w:t xml:space="preserve">osgrado para el </w:t>
            </w:r>
            <w:r w:rsidRPr="00F825F2">
              <w:rPr>
                <w:rFonts w:ascii="AvantGarde Bk BT" w:eastAsia="Times New Roman" w:hAnsi="AvantGarde Bk BT" w:cs="Times New Roman"/>
                <w:color w:val="000000"/>
                <w:sz w:val="16"/>
                <w:szCs w:val="20"/>
                <w:lang w:eastAsia="es-MX"/>
              </w:rPr>
              <w:t>ciclo e</w:t>
            </w:r>
            <w:r w:rsidR="00ED392C" w:rsidRPr="00F825F2">
              <w:rPr>
                <w:rFonts w:ascii="AvantGarde Bk BT" w:eastAsia="Times New Roman" w:hAnsi="AvantGarde Bk BT" w:cs="Times New Roman"/>
                <w:color w:val="000000"/>
                <w:sz w:val="16"/>
                <w:szCs w:val="20"/>
                <w:lang w:eastAsia="es-MX"/>
              </w:rPr>
              <w:t>scolar 18 "A"</w:t>
            </w:r>
          </w:p>
        </w:tc>
        <w:tc>
          <w:tcPr>
            <w:tcW w:w="3969" w:type="dxa"/>
            <w:tcBorders>
              <w:top w:val="single" w:sz="4" w:space="0" w:color="auto"/>
              <w:left w:val="nil"/>
              <w:bottom w:val="single" w:sz="4" w:space="0" w:color="auto"/>
              <w:right w:val="single" w:sz="4" w:space="0" w:color="auto"/>
            </w:tcBorders>
            <w:shd w:val="clear" w:color="auto" w:fill="auto"/>
            <w:noWrap/>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19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F825F2">
        <w:trPr>
          <w:trHeight w:val="597"/>
        </w:trPr>
        <w:tc>
          <w:tcPr>
            <w:tcW w:w="5387" w:type="dxa"/>
            <w:tcBorders>
              <w:top w:val="nil"/>
              <w:left w:val="single" w:sz="4" w:space="0" w:color="auto"/>
              <w:bottom w:val="single" w:sz="4" w:space="0" w:color="auto"/>
              <w:right w:val="single" w:sz="4" w:space="0" w:color="auto"/>
            </w:tcBorders>
            <w:shd w:val="clear" w:color="auto" w:fill="auto"/>
            <w:noWrap/>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Cierre de r</w:t>
            </w:r>
            <w:r w:rsidR="00ED392C" w:rsidRPr="00ED392C">
              <w:rPr>
                <w:rFonts w:ascii="AvantGarde Bk BT" w:eastAsia="Times New Roman" w:hAnsi="AvantGarde Bk BT" w:cs="Times New Roman"/>
                <w:color w:val="000000"/>
                <w:sz w:val="20"/>
                <w:szCs w:val="20"/>
                <w:lang w:eastAsia="es-MX"/>
              </w:rPr>
              <w:t xml:space="preserve">egistro de </w:t>
            </w:r>
            <w:r>
              <w:rPr>
                <w:rFonts w:ascii="AvantGarde Bk BT" w:eastAsia="Times New Roman" w:hAnsi="AvantGarde Bk BT" w:cs="Times New Roman"/>
                <w:color w:val="000000"/>
                <w:sz w:val="20"/>
                <w:szCs w:val="20"/>
                <w:lang w:eastAsia="es-MX"/>
              </w:rPr>
              <w:t>c</w:t>
            </w:r>
            <w:r w:rsidR="00ED392C" w:rsidRPr="00ED392C">
              <w:rPr>
                <w:rFonts w:ascii="AvantGarde Bk BT" w:eastAsia="Times New Roman" w:hAnsi="AvantGarde Bk BT" w:cs="Times New Roman"/>
                <w:color w:val="000000"/>
                <w:sz w:val="20"/>
                <w:szCs w:val="20"/>
                <w:lang w:eastAsia="es-MX"/>
              </w:rPr>
              <w:t>alificaciones 18 "A"</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Miércoles 30 de m</w:t>
            </w:r>
            <w:r w:rsidR="00ED392C" w:rsidRPr="00ED392C">
              <w:rPr>
                <w:rFonts w:ascii="AvantGarde Bk BT" w:eastAsia="Times New Roman" w:hAnsi="AvantGarde Bk BT" w:cs="Times New Roman"/>
                <w:color w:val="000000"/>
                <w:sz w:val="20"/>
                <w:szCs w:val="20"/>
                <w:lang w:eastAsia="es-MX"/>
              </w:rPr>
              <w:t>ayo de 2018</w:t>
            </w:r>
          </w:p>
        </w:tc>
      </w:tr>
      <w:tr w:rsidR="00ED392C" w:rsidRPr="006E1DFE" w:rsidTr="00F825F2">
        <w:trPr>
          <w:trHeight w:val="597"/>
        </w:trPr>
        <w:tc>
          <w:tcPr>
            <w:tcW w:w="5387" w:type="dxa"/>
            <w:tcBorders>
              <w:top w:val="nil"/>
              <w:left w:val="single" w:sz="4" w:space="0" w:color="auto"/>
              <w:bottom w:val="single" w:sz="4" w:space="0" w:color="auto"/>
              <w:right w:val="single" w:sz="4" w:space="0" w:color="auto"/>
            </w:tcBorders>
            <w:shd w:val="clear" w:color="auto" w:fill="auto"/>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C67CB7">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ursos de </w:t>
            </w:r>
            <w:r w:rsidR="00C67CB7">
              <w:rPr>
                <w:rFonts w:ascii="AvantGarde Bk BT" w:eastAsia="Times New Roman" w:hAnsi="AvantGarde Bk BT" w:cs="Times New Roman"/>
                <w:color w:val="000000"/>
                <w:sz w:val="20"/>
                <w:szCs w:val="20"/>
                <w:lang w:eastAsia="es-MX"/>
              </w:rPr>
              <w:t>r</w:t>
            </w:r>
            <w:r w:rsidRPr="00ED392C">
              <w:rPr>
                <w:rFonts w:ascii="AvantGarde Bk BT" w:eastAsia="Times New Roman" w:hAnsi="AvantGarde Bk BT" w:cs="Times New Roman"/>
                <w:color w:val="000000"/>
                <w:sz w:val="20"/>
                <w:szCs w:val="20"/>
                <w:lang w:eastAsia="es-MX"/>
              </w:rPr>
              <w:t xml:space="preserve">eingreso para el </w:t>
            </w:r>
            <w:r w:rsidR="00C67CB7">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iclo </w:t>
            </w:r>
            <w:r w:rsidR="00C67CB7">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05 al viernes 22 de j</w:t>
            </w:r>
            <w:r w:rsidR="00ED392C" w:rsidRPr="00ED392C">
              <w:rPr>
                <w:rFonts w:ascii="AvantGarde Bk BT" w:eastAsia="Times New Roman" w:hAnsi="AvantGarde Bk BT" w:cs="Times New Roman"/>
                <w:color w:val="000000"/>
                <w:sz w:val="20"/>
                <w:szCs w:val="20"/>
                <w:lang w:eastAsia="es-MX"/>
              </w:rPr>
              <w:t>unio de 2018</w:t>
            </w:r>
          </w:p>
        </w:tc>
      </w:tr>
      <w:tr w:rsidR="00ED392C" w:rsidRPr="006E1DFE" w:rsidTr="00F825F2">
        <w:trPr>
          <w:trHeight w:val="597"/>
        </w:trPr>
        <w:tc>
          <w:tcPr>
            <w:tcW w:w="5387" w:type="dxa"/>
            <w:tcBorders>
              <w:top w:val="nil"/>
              <w:left w:val="single" w:sz="4" w:space="0" w:color="auto"/>
              <w:bottom w:val="single" w:sz="4" w:space="0" w:color="auto"/>
              <w:right w:val="single" w:sz="4" w:space="0" w:color="auto"/>
            </w:tcBorders>
            <w:shd w:val="clear" w:color="auto" w:fill="auto"/>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Ajuste de </w:t>
            </w:r>
            <w:r w:rsidR="00C67CB7">
              <w:rPr>
                <w:rFonts w:ascii="AvantGarde Bk BT" w:eastAsia="Times New Roman" w:hAnsi="AvantGarde Bk BT" w:cs="Times New Roman"/>
                <w:color w:val="000000"/>
                <w:sz w:val="20"/>
                <w:szCs w:val="20"/>
                <w:lang w:eastAsia="es-MX"/>
              </w:rPr>
              <w:t>r</w:t>
            </w:r>
            <w:r w:rsidRPr="00ED392C">
              <w:rPr>
                <w:rFonts w:ascii="AvantGarde Bk BT" w:eastAsia="Times New Roman" w:hAnsi="AvantGarde Bk BT" w:cs="Times New Roman"/>
                <w:color w:val="000000"/>
                <w:sz w:val="20"/>
                <w:szCs w:val="20"/>
                <w:lang w:eastAsia="es-MX"/>
              </w:rPr>
              <w:t xml:space="preserve">eingreso  para el </w:t>
            </w:r>
            <w:r w:rsidR="00C67CB7">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iclo </w:t>
            </w:r>
            <w:r w:rsidR="00C67CB7">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C67CB7"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Lunes 25 de j</w:t>
            </w:r>
            <w:r w:rsidR="00ED392C" w:rsidRPr="00ED392C">
              <w:rPr>
                <w:rFonts w:ascii="AvantGarde Bk BT" w:eastAsia="Times New Roman" w:hAnsi="AvantGarde Bk BT" w:cs="Times New Roman"/>
                <w:color w:val="000000"/>
                <w:sz w:val="20"/>
                <w:szCs w:val="20"/>
                <w:lang w:eastAsia="es-MX"/>
              </w:rPr>
              <w:t xml:space="preserve">unio al </w:t>
            </w:r>
            <w:r w:rsidR="006E1DFE" w:rsidRPr="00ED392C">
              <w:rPr>
                <w:rFonts w:ascii="AvantGarde Bk BT" w:eastAsia="Times New Roman" w:hAnsi="AvantGarde Bk BT" w:cs="Times New Roman"/>
                <w:color w:val="000000"/>
                <w:sz w:val="20"/>
                <w:szCs w:val="20"/>
                <w:lang w:eastAsia="es-MX"/>
              </w:rPr>
              <w:t xml:space="preserve">viernes 06 de </w:t>
            </w:r>
            <w:r>
              <w:rPr>
                <w:rFonts w:ascii="AvantGarde Bk BT" w:eastAsia="Times New Roman" w:hAnsi="AvantGarde Bk BT" w:cs="Times New Roman"/>
                <w:color w:val="000000"/>
                <w:sz w:val="20"/>
                <w:szCs w:val="20"/>
                <w:lang w:eastAsia="es-MX"/>
              </w:rPr>
              <w:t>j</w:t>
            </w:r>
            <w:r w:rsidR="006E1DFE" w:rsidRPr="00ED392C">
              <w:rPr>
                <w:rFonts w:ascii="AvantGarde Bk BT" w:eastAsia="Times New Roman" w:hAnsi="AvantGarde Bk BT" w:cs="Times New Roman"/>
                <w:color w:val="000000"/>
                <w:sz w:val="20"/>
                <w:szCs w:val="20"/>
                <w:lang w:eastAsia="es-MX"/>
              </w:rPr>
              <w:t>ulio</w:t>
            </w:r>
            <w:r w:rsidR="00ED392C" w:rsidRPr="00ED392C">
              <w:rPr>
                <w:rFonts w:ascii="AvantGarde Bk BT" w:eastAsia="Times New Roman" w:hAnsi="AvantGarde Bk BT" w:cs="Times New Roman"/>
                <w:color w:val="000000"/>
                <w:sz w:val="20"/>
                <w:szCs w:val="20"/>
                <w:lang w:eastAsia="es-MX"/>
              </w:rPr>
              <w:t xml:space="preserve"> de 2018.</w:t>
            </w:r>
          </w:p>
        </w:tc>
      </w:tr>
      <w:tr w:rsidR="00ED392C" w:rsidRPr="00ED392C" w:rsidTr="00F825F2">
        <w:trPr>
          <w:trHeight w:val="597"/>
        </w:trPr>
        <w:tc>
          <w:tcPr>
            <w:tcW w:w="5387" w:type="dxa"/>
            <w:tcBorders>
              <w:top w:val="nil"/>
              <w:left w:val="single" w:sz="4" w:space="0" w:color="auto"/>
              <w:bottom w:val="single" w:sz="4" w:space="0" w:color="auto"/>
              <w:right w:val="single" w:sz="4" w:space="0" w:color="auto"/>
            </w:tcBorders>
            <w:shd w:val="clear" w:color="auto" w:fill="auto"/>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C67CB7">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ursos de </w:t>
            </w:r>
            <w:r w:rsidR="00C67CB7">
              <w:rPr>
                <w:rFonts w:ascii="AvantGarde Bk BT" w:eastAsia="Times New Roman" w:hAnsi="AvantGarde Bk BT" w:cs="Times New Roman"/>
                <w:color w:val="000000"/>
                <w:sz w:val="20"/>
                <w:szCs w:val="20"/>
                <w:lang w:eastAsia="es-MX"/>
              </w:rPr>
              <w:t>p</w:t>
            </w:r>
            <w:r w:rsidRPr="00ED392C">
              <w:rPr>
                <w:rFonts w:ascii="AvantGarde Bk BT" w:eastAsia="Times New Roman" w:hAnsi="AvantGarde Bk BT" w:cs="Times New Roman"/>
                <w:color w:val="000000"/>
                <w:sz w:val="20"/>
                <w:szCs w:val="20"/>
                <w:lang w:eastAsia="es-MX"/>
              </w:rPr>
              <w:t xml:space="preserve">rimer </w:t>
            </w:r>
            <w:r w:rsidR="00C67CB7">
              <w:rPr>
                <w:rFonts w:ascii="AvantGarde Bk BT" w:eastAsia="Times New Roman" w:hAnsi="AvantGarde Bk BT" w:cs="Times New Roman"/>
                <w:color w:val="000000"/>
                <w:sz w:val="20"/>
                <w:szCs w:val="20"/>
                <w:lang w:eastAsia="es-MX"/>
              </w:rPr>
              <w:t>i</w:t>
            </w:r>
            <w:r w:rsidRPr="00ED392C">
              <w:rPr>
                <w:rFonts w:ascii="AvantGarde Bk BT" w:eastAsia="Times New Roman" w:hAnsi="AvantGarde Bk BT" w:cs="Times New Roman"/>
                <w:color w:val="000000"/>
                <w:sz w:val="20"/>
                <w:szCs w:val="20"/>
                <w:lang w:eastAsia="es-MX"/>
              </w:rPr>
              <w:t xml:space="preserve">ngreso para el </w:t>
            </w:r>
            <w:r w:rsidR="00C67CB7">
              <w:rPr>
                <w:rFonts w:ascii="AvantGarde Bk BT" w:eastAsia="Times New Roman" w:hAnsi="AvantGarde Bk BT" w:cs="Times New Roman"/>
                <w:color w:val="000000"/>
                <w:sz w:val="20"/>
                <w:szCs w:val="20"/>
                <w:lang w:eastAsia="es-MX"/>
              </w:rPr>
              <w:t>ciclo e</w:t>
            </w:r>
            <w:r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23 al </w:t>
            </w:r>
            <w:r w:rsidR="00C67CB7">
              <w:rPr>
                <w:rFonts w:ascii="AvantGarde Bk BT" w:eastAsia="Times New Roman" w:hAnsi="AvantGarde Bk BT" w:cs="Times New Roman"/>
                <w:color w:val="000000"/>
                <w:sz w:val="20"/>
                <w:szCs w:val="20"/>
                <w:lang w:eastAsia="es-MX"/>
              </w:rPr>
              <w:t>miércoles 25 de j</w:t>
            </w:r>
            <w:r w:rsidRPr="00ED392C">
              <w:rPr>
                <w:rFonts w:ascii="AvantGarde Bk BT" w:eastAsia="Times New Roman" w:hAnsi="AvantGarde Bk BT" w:cs="Times New Roman"/>
                <w:color w:val="000000"/>
                <w:sz w:val="20"/>
                <w:szCs w:val="20"/>
                <w:lang w:eastAsia="es-MX"/>
              </w:rPr>
              <w:t>ulio de 2018</w:t>
            </w:r>
          </w:p>
        </w:tc>
      </w:tr>
      <w:tr w:rsidR="00ED392C" w:rsidRPr="00ED392C" w:rsidTr="00F825F2">
        <w:trPr>
          <w:trHeight w:val="597"/>
        </w:trPr>
        <w:tc>
          <w:tcPr>
            <w:tcW w:w="5387" w:type="dxa"/>
            <w:tcBorders>
              <w:top w:val="nil"/>
              <w:left w:val="single" w:sz="4" w:space="0" w:color="auto"/>
              <w:bottom w:val="single" w:sz="4" w:space="0" w:color="auto"/>
              <w:right w:val="single" w:sz="4" w:space="0" w:color="auto"/>
            </w:tcBorders>
            <w:shd w:val="clear" w:color="auto" w:fill="auto"/>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C67CB7">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ursos por </w:t>
            </w:r>
            <w:r w:rsidR="00C67CB7">
              <w:rPr>
                <w:rFonts w:ascii="AvantGarde Bk BT" w:eastAsia="Times New Roman" w:hAnsi="AvantGarde Bk BT" w:cs="Times New Roman"/>
                <w:color w:val="000000"/>
                <w:sz w:val="20"/>
                <w:szCs w:val="20"/>
                <w:lang w:eastAsia="es-MX"/>
              </w:rPr>
              <w:t>m</w:t>
            </w:r>
            <w:r w:rsidRPr="00ED392C">
              <w:rPr>
                <w:rFonts w:ascii="AvantGarde Bk BT" w:eastAsia="Times New Roman" w:hAnsi="AvantGarde Bk BT" w:cs="Times New Roman"/>
                <w:color w:val="000000"/>
                <w:sz w:val="20"/>
                <w:szCs w:val="20"/>
                <w:lang w:eastAsia="es-MX"/>
              </w:rPr>
              <w:t xml:space="preserve">ovilidad </w:t>
            </w:r>
            <w:r w:rsidR="00C67CB7">
              <w:rPr>
                <w:rFonts w:ascii="AvantGarde Bk BT" w:eastAsia="Times New Roman" w:hAnsi="AvantGarde Bk BT" w:cs="Times New Roman"/>
                <w:color w:val="000000"/>
                <w:sz w:val="20"/>
                <w:szCs w:val="20"/>
                <w:lang w:eastAsia="es-MX"/>
              </w:rPr>
              <w:t>i</w:t>
            </w:r>
            <w:r w:rsidRPr="00ED392C">
              <w:rPr>
                <w:rFonts w:ascii="AvantGarde Bk BT" w:eastAsia="Times New Roman" w:hAnsi="AvantGarde Bk BT" w:cs="Times New Roman"/>
                <w:color w:val="000000"/>
                <w:sz w:val="20"/>
                <w:szCs w:val="20"/>
                <w:lang w:eastAsia="es-MX"/>
              </w:rPr>
              <w:t xml:space="preserve">nterna para el </w:t>
            </w:r>
            <w:r w:rsidR="00C67CB7">
              <w:rPr>
                <w:rFonts w:ascii="AvantGarde Bk BT" w:eastAsia="Times New Roman" w:hAnsi="AvantGarde Bk BT" w:cs="Times New Roman"/>
                <w:color w:val="000000"/>
                <w:sz w:val="20"/>
                <w:szCs w:val="20"/>
                <w:lang w:eastAsia="es-MX"/>
              </w:rPr>
              <w:t>ciclo e</w:t>
            </w:r>
            <w:r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13 al </w:t>
            </w:r>
            <w:r w:rsidR="00C67CB7">
              <w:rPr>
                <w:rFonts w:ascii="AvantGarde Bk BT" w:eastAsia="Times New Roman" w:hAnsi="AvantGarde Bk BT" w:cs="Times New Roman"/>
                <w:color w:val="000000"/>
                <w:sz w:val="20"/>
                <w:szCs w:val="20"/>
                <w:lang w:eastAsia="es-MX"/>
              </w:rPr>
              <w:t>viernes 17 de a</w:t>
            </w:r>
            <w:r w:rsidRPr="00ED392C">
              <w:rPr>
                <w:rFonts w:ascii="AvantGarde Bk BT" w:eastAsia="Times New Roman" w:hAnsi="AvantGarde Bk BT" w:cs="Times New Roman"/>
                <w:color w:val="000000"/>
                <w:sz w:val="20"/>
                <w:szCs w:val="20"/>
                <w:lang w:eastAsia="es-MX"/>
              </w:rPr>
              <w:t>gosto de 2018</w:t>
            </w:r>
          </w:p>
        </w:tc>
      </w:tr>
    </w:tbl>
    <w:p w:rsidR="00ED392C" w:rsidRPr="00ED392C" w:rsidRDefault="00ED392C" w:rsidP="0074181C">
      <w:pPr>
        <w:spacing w:after="0" w:line="240" w:lineRule="auto"/>
        <w:ind w:right="51"/>
        <w:jc w:val="both"/>
        <w:rPr>
          <w:rFonts w:ascii="AvantGarde Bk BT" w:eastAsia="Times New Roman" w:hAnsi="AvantGarde Bk BT" w:cs="Arial"/>
          <w:sz w:val="20"/>
          <w:szCs w:val="20"/>
          <w:lang w:eastAsia="es-MX"/>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F825F2">
        <w:trPr>
          <w:trHeight w:val="273"/>
        </w:trPr>
        <w:tc>
          <w:tcPr>
            <w:tcW w:w="9356" w:type="dxa"/>
            <w:gridSpan w:val="2"/>
            <w:tcBorders>
              <w:left w:val="nil"/>
              <w:bottom w:val="single" w:sz="4" w:space="0" w:color="auto"/>
              <w:right w:val="nil"/>
            </w:tcBorders>
            <w:shd w:val="clear" w:color="auto" w:fill="auto"/>
            <w:noWrap/>
            <w:vAlign w:val="center"/>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CICLO DE VERANO</w:t>
            </w:r>
          </w:p>
        </w:tc>
      </w:tr>
      <w:tr w:rsidR="00ED392C" w:rsidRPr="00ED392C" w:rsidTr="00F825F2">
        <w:trPr>
          <w:trHeight w:val="479"/>
        </w:trPr>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Inicio de </w:t>
            </w:r>
            <w:r w:rsidR="009C2859">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iclo </w:t>
            </w:r>
            <w:r w:rsidR="009C2859">
              <w:rPr>
                <w:rFonts w:ascii="AvantGarde Bk BT" w:eastAsia="Times New Roman" w:hAnsi="AvantGarde Bk BT" w:cs="Times New Roman"/>
                <w:color w:val="000000"/>
                <w:sz w:val="20"/>
                <w:szCs w:val="20"/>
                <w:lang w:eastAsia="es-MX"/>
              </w:rPr>
              <w:t>de verano</w:t>
            </w:r>
          </w:p>
        </w:tc>
        <w:tc>
          <w:tcPr>
            <w:tcW w:w="3969" w:type="dxa"/>
            <w:tcBorders>
              <w:top w:val="single" w:sz="4" w:space="0" w:color="auto"/>
              <w:left w:val="nil"/>
              <w:bottom w:val="single" w:sz="4" w:space="0" w:color="auto"/>
              <w:right w:val="single" w:sz="4" w:space="0" w:color="auto"/>
            </w:tcBorders>
            <w:shd w:val="clear" w:color="auto" w:fill="auto"/>
            <w:noWrap/>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05 de j</w:t>
            </w:r>
            <w:r w:rsidR="00ED392C" w:rsidRPr="00ED392C">
              <w:rPr>
                <w:rFonts w:ascii="AvantGarde Bk BT" w:eastAsia="Times New Roman" w:hAnsi="AvantGarde Bk BT" w:cs="Times New Roman"/>
                <w:color w:val="000000"/>
                <w:sz w:val="20"/>
                <w:szCs w:val="20"/>
                <w:lang w:eastAsia="es-MX"/>
              </w:rPr>
              <w:t>unio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escolar de v</w:t>
            </w:r>
            <w:r w:rsidR="00ED392C" w:rsidRPr="00ED392C">
              <w:rPr>
                <w:rFonts w:ascii="AvantGarde Bk BT" w:eastAsia="Times New Roman" w:hAnsi="AvantGarde Bk BT" w:cs="Times New Roman"/>
                <w:color w:val="000000"/>
                <w:sz w:val="20"/>
                <w:szCs w:val="20"/>
                <w:lang w:eastAsia="es-MX"/>
              </w:rPr>
              <w:t xml:space="preserve">erano para </w:t>
            </w:r>
            <w:r>
              <w:rPr>
                <w:rFonts w:ascii="AvantGarde Bk BT" w:eastAsia="Times New Roman" w:hAnsi="AvantGarde Bk BT" w:cs="Times New Roman"/>
                <w:color w:val="000000"/>
                <w:sz w:val="20"/>
                <w:szCs w:val="20"/>
                <w:lang w:eastAsia="es-MX"/>
              </w:rPr>
              <w:t>d</w:t>
            </w:r>
            <w:r w:rsidR="00AE520E">
              <w:rPr>
                <w:rFonts w:ascii="AvantGarde Bk BT" w:eastAsia="Times New Roman" w:hAnsi="AvantGarde Bk BT" w:cs="Times New Roman"/>
                <w:color w:val="000000"/>
                <w:sz w:val="20"/>
                <w:szCs w:val="20"/>
                <w:lang w:eastAsia="es-MX"/>
              </w:rPr>
              <w:t>ocencia</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Martes 05 de </w:t>
            </w:r>
            <w:r w:rsidR="009C2859">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unio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Fin </w:t>
            </w:r>
            <w:r w:rsidR="009C2859">
              <w:rPr>
                <w:rFonts w:ascii="AvantGarde Bk BT" w:eastAsia="Times New Roman" w:hAnsi="AvantGarde Bk BT" w:cs="Times New Roman"/>
                <w:color w:val="000000"/>
                <w:sz w:val="20"/>
                <w:szCs w:val="20"/>
                <w:lang w:eastAsia="es-MX"/>
              </w:rPr>
              <w:t>de ciclo de verano y cierre de registro de calificaciones</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25 de </w:t>
            </w:r>
            <w:r w:rsidR="009C2859">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ulio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ci</w:t>
            </w:r>
            <w:r w:rsidR="00ED392C" w:rsidRPr="00ED392C">
              <w:rPr>
                <w:rFonts w:ascii="AvantGarde Bk BT" w:eastAsia="Times New Roman" w:hAnsi="AvantGarde Bk BT" w:cs="Times New Roman"/>
                <w:color w:val="000000"/>
                <w:sz w:val="20"/>
                <w:szCs w:val="20"/>
                <w:lang w:eastAsia="es-MX"/>
              </w:rPr>
              <w:t xml:space="preserve">clo </w:t>
            </w:r>
            <w:r>
              <w:rPr>
                <w:rFonts w:ascii="AvantGarde Bk BT" w:eastAsia="Times New Roman" w:hAnsi="AvantGarde Bk BT" w:cs="Times New Roman"/>
                <w:color w:val="000000"/>
                <w:sz w:val="20"/>
                <w:szCs w:val="20"/>
                <w:lang w:eastAsia="es-MX"/>
              </w:rPr>
              <w:t>escolar de verano para docencia</w:t>
            </w:r>
          </w:p>
        </w:tc>
        <w:tc>
          <w:tcPr>
            <w:tcW w:w="3969" w:type="dxa"/>
            <w:tcBorders>
              <w:top w:val="nil"/>
              <w:left w:val="nil"/>
              <w:bottom w:val="single" w:sz="4" w:space="0" w:color="auto"/>
              <w:right w:val="single" w:sz="4" w:space="0" w:color="auto"/>
            </w:tcBorders>
            <w:shd w:val="clear" w:color="auto" w:fill="auto"/>
            <w:noWrap/>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25 de </w:t>
            </w:r>
            <w:r w:rsidR="009C2859">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ulio de 2018</w:t>
            </w:r>
          </w:p>
        </w:tc>
      </w:tr>
    </w:tbl>
    <w:p w:rsidR="00ED392C" w:rsidRPr="00ED392C" w:rsidRDefault="00ED392C" w:rsidP="00ED392C">
      <w:pPr>
        <w:spacing w:after="0" w:line="240" w:lineRule="auto"/>
        <w:ind w:right="51"/>
        <w:jc w:val="both"/>
        <w:rPr>
          <w:rFonts w:ascii="AvantGarde Bk BT" w:eastAsia="Times New Roman" w:hAnsi="AvantGarde Bk BT" w:cs="Arial"/>
          <w:sz w:val="20"/>
          <w:szCs w:val="20"/>
          <w:lang w:eastAsia="es-MX"/>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F825F2">
        <w:trPr>
          <w:trHeight w:val="270"/>
        </w:trPr>
        <w:tc>
          <w:tcPr>
            <w:tcW w:w="9356" w:type="dxa"/>
            <w:gridSpan w:val="2"/>
            <w:tcBorders>
              <w:left w:val="nil"/>
              <w:bottom w:val="single" w:sz="4" w:space="0" w:color="auto"/>
              <w:right w:val="nil"/>
            </w:tcBorders>
            <w:shd w:val="clear" w:color="auto" w:fill="auto"/>
            <w:noWrap/>
            <w:vAlign w:val="center"/>
            <w:hideMark/>
          </w:tcPr>
          <w:p w:rsidR="00ED392C" w:rsidRPr="00ED392C" w:rsidRDefault="0088209C" w:rsidP="0074181C">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ACTIVIDADES ACADÉ</w:t>
            </w:r>
            <w:r w:rsidR="00ED392C" w:rsidRPr="00ED392C">
              <w:rPr>
                <w:rFonts w:ascii="AvantGarde Bk BT" w:eastAsia="Times New Roman" w:hAnsi="AvantGarde Bk BT" w:cs="Times New Roman"/>
                <w:b/>
                <w:bCs/>
                <w:color w:val="000000"/>
                <w:sz w:val="20"/>
                <w:szCs w:val="20"/>
                <w:lang w:eastAsia="es-MX"/>
              </w:rPr>
              <w:t>MICAS CICLO "B"</w:t>
            </w:r>
          </w:p>
        </w:tc>
      </w:tr>
      <w:tr w:rsidR="00ED392C" w:rsidRPr="00ED392C" w:rsidTr="00F825F2">
        <w:trPr>
          <w:trHeight w:val="47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Inicio de </w:t>
            </w:r>
            <w:r w:rsidR="009C2859">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iclo escolar "B" para </w:t>
            </w:r>
            <w:r w:rsidR="009C2859">
              <w:rPr>
                <w:rFonts w:ascii="AvantGarde Bk BT" w:eastAsia="Times New Roman" w:hAnsi="AvantGarde Bk BT" w:cs="Times New Roman"/>
                <w:color w:val="000000"/>
                <w:sz w:val="20"/>
                <w:szCs w:val="20"/>
                <w:lang w:eastAsia="es-MX"/>
              </w:rPr>
              <w:t>e</w:t>
            </w:r>
            <w:r w:rsidR="00AE520E">
              <w:rPr>
                <w:rFonts w:ascii="AvantGarde Bk BT" w:eastAsia="Times New Roman" w:hAnsi="AvantGarde Bk BT" w:cs="Times New Roman"/>
                <w:color w:val="000000"/>
                <w:sz w:val="20"/>
                <w:szCs w:val="20"/>
                <w:lang w:eastAsia="es-MX"/>
              </w:rPr>
              <w:t>studiantes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16 de </w:t>
            </w:r>
            <w:r w:rsidR="009C2859">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ulio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In</w:t>
            </w:r>
            <w:r w:rsidR="009C2859">
              <w:rPr>
                <w:rFonts w:ascii="AvantGarde Bk BT" w:eastAsia="Times New Roman" w:hAnsi="AvantGarde Bk BT" w:cs="Times New Roman"/>
                <w:color w:val="000000"/>
                <w:sz w:val="20"/>
                <w:szCs w:val="20"/>
                <w:lang w:eastAsia="es-MX"/>
              </w:rPr>
              <w:t>icio de ciclo escolar "B" para d</w:t>
            </w:r>
            <w:r w:rsidR="00AE520E">
              <w:rPr>
                <w:rFonts w:ascii="AvantGarde Bk BT" w:eastAsia="Times New Roman" w:hAnsi="AvantGarde Bk BT" w:cs="Times New Roman"/>
                <w:color w:val="000000"/>
                <w:sz w:val="20"/>
                <w:szCs w:val="20"/>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13 de </w:t>
            </w:r>
            <w:r w:rsidR="009C2859">
              <w:rPr>
                <w:rFonts w:ascii="AvantGarde Bk BT" w:eastAsia="Times New Roman" w:hAnsi="AvantGarde Bk BT" w:cs="Times New Roman"/>
                <w:color w:val="000000"/>
                <w:sz w:val="20"/>
                <w:szCs w:val="20"/>
                <w:lang w:eastAsia="es-MX"/>
              </w:rPr>
              <w:t>a</w:t>
            </w:r>
            <w:r w:rsidRPr="00ED392C">
              <w:rPr>
                <w:rFonts w:ascii="AvantGarde Bk BT" w:eastAsia="Times New Roman" w:hAnsi="AvantGarde Bk BT" w:cs="Times New Roman"/>
                <w:color w:val="000000"/>
                <w:sz w:val="20"/>
                <w:szCs w:val="20"/>
                <w:lang w:eastAsia="es-MX"/>
              </w:rPr>
              <w:t>gosto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Lunes 13 de a</w:t>
            </w:r>
            <w:r w:rsidR="00ED392C" w:rsidRPr="00ED392C">
              <w:rPr>
                <w:rFonts w:ascii="AvantGarde Bk BT" w:eastAsia="Times New Roman" w:hAnsi="AvantGarde Bk BT" w:cs="Times New Roman"/>
                <w:color w:val="000000"/>
                <w:sz w:val="20"/>
                <w:szCs w:val="20"/>
                <w:lang w:eastAsia="es-MX"/>
              </w:rPr>
              <w:t>gosto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w:t>
            </w:r>
            <w:r w:rsidR="00ED392C" w:rsidRPr="00ED392C">
              <w:rPr>
                <w:rFonts w:ascii="AvantGarde Bk BT" w:eastAsia="Times New Roman" w:hAnsi="AvantGarde Bk BT" w:cs="Times New Roman"/>
                <w:color w:val="000000"/>
                <w:sz w:val="20"/>
                <w:szCs w:val="20"/>
                <w:lang w:eastAsia="es-MX"/>
              </w:rPr>
              <w:t xml:space="preserve">ursos y </w:t>
            </w:r>
            <w:r>
              <w:rPr>
                <w:rFonts w:ascii="AvantGarde Bk BT" w:eastAsia="Times New Roman" w:hAnsi="AvantGarde Bk BT" w:cs="Times New Roman"/>
                <w:color w:val="000000"/>
                <w:sz w:val="20"/>
                <w:szCs w:val="20"/>
                <w:lang w:eastAsia="es-MX"/>
              </w:rPr>
              <w:t>fecha límite p</w:t>
            </w:r>
            <w:r w:rsidR="00ED392C" w:rsidRPr="00ED392C">
              <w:rPr>
                <w:rFonts w:ascii="AvantGarde Bk BT" w:eastAsia="Times New Roman" w:hAnsi="AvantGarde Bk BT" w:cs="Times New Roman"/>
                <w:color w:val="000000"/>
                <w:sz w:val="20"/>
                <w:szCs w:val="20"/>
                <w:lang w:eastAsia="es-MX"/>
              </w:rPr>
              <w:t xml:space="preserve">ara </w:t>
            </w:r>
            <w:r>
              <w:rPr>
                <w:rFonts w:ascii="AvantGarde Bk BT" w:eastAsia="Times New Roman" w:hAnsi="AvantGarde Bk BT" w:cs="Times New Roman"/>
                <w:color w:val="000000"/>
                <w:sz w:val="20"/>
                <w:szCs w:val="20"/>
                <w:lang w:eastAsia="es-MX"/>
              </w:rPr>
              <w:t>registro y publicación de e</w:t>
            </w:r>
            <w:r w:rsidR="00ED392C" w:rsidRPr="00ED392C">
              <w:rPr>
                <w:rFonts w:ascii="AvantGarde Bk BT" w:eastAsia="Times New Roman" w:hAnsi="AvantGarde Bk BT" w:cs="Times New Roman"/>
                <w:color w:val="000000"/>
                <w:sz w:val="20"/>
                <w:szCs w:val="20"/>
                <w:lang w:eastAsia="es-MX"/>
              </w:rPr>
              <w:t xml:space="preserve">valuación </w:t>
            </w:r>
            <w:r>
              <w:rPr>
                <w:rFonts w:ascii="AvantGarde Bk BT" w:eastAsia="Times New Roman" w:hAnsi="AvantGarde Bk BT" w:cs="Times New Roman"/>
                <w:color w:val="000000"/>
                <w:sz w:val="20"/>
                <w:szCs w:val="20"/>
                <w:lang w:eastAsia="es-MX"/>
              </w:rPr>
              <w:t>c</w:t>
            </w:r>
            <w:r w:rsidR="00ED392C" w:rsidRPr="00ED392C">
              <w:rPr>
                <w:rFonts w:ascii="AvantGarde Bk BT" w:eastAsia="Times New Roman" w:hAnsi="AvantGarde Bk BT" w:cs="Times New Roman"/>
                <w:color w:val="000000"/>
                <w:sz w:val="20"/>
                <w:szCs w:val="20"/>
                <w:lang w:eastAsia="es-MX"/>
              </w:rPr>
              <w:t xml:space="preserve">ontinua en </w:t>
            </w:r>
            <w:r>
              <w:rPr>
                <w:rFonts w:ascii="AvantGarde Bk BT" w:eastAsia="Times New Roman" w:hAnsi="AvantGarde Bk BT" w:cs="Times New Roman"/>
                <w:color w:val="000000"/>
                <w:sz w:val="20"/>
                <w:szCs w:val="20"/>
                <w:lang w:eastAsia="es-MX"/>
              </w:rPr>
              <w:t>periodo o</w:t>
            </w:r>
            <w:r w:rsidR="00ED392C" w:rsidRPr="00ED392C">
              <w:rPr>
                <w:rFonts w:ascii="AvantGarde Bk BT" w:eastAsia="Times New Roman" w:hAnsi="AvantGarde Bk BT" w:cs="Times New Roman"/>
                <w:color w:val="000000"/>
                <w:sz w:val="20"/>
                <w:szCs w:val="20"/>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7 de d</w:t>
            </w:r>
            <w:r w:rsidR="00ED392C" w:rsidRPr="00ED392C">
              <w:rPr>
                <w:rFonts w:ascii="AvantGarde Bk BT" w:eastAsia="Times New Roman" w:hAnsi="AvantGarde Bk BT" w:cs="Times New Roman"/>
                <w:color w:val="000000"/>
                <w:sz w:val="20"/>
                <w:szCs w:val="20"/>
                <w:lang w:eastAsia="es-MX"/>
              </w:rPr>
              <w:t>iciembre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Fecha l</w:t>
            </w:r>
            <w:r w:rsidR="00ED392C" w:rsidRPr="00ED392C">
              <w:rPr>
                <w:rFonts w:ascii="AvantGarde Bk BT" w:eastAsia="Times New Roman" w:hAnsi="AvantGarde Bk BT" w:cs="Times New Roman"/>
                <w:color w:val="000000"/>
                <w:sz w:val="20"/>
                <w:szCs w:val="20"/>
                <w:lang w:eastAsia="es-MX"/>
              </w:rPr>
              <w:t xml:space="preserve">ímite para </w:t>
            </w:r>
            <w:r>
              <w:rPr>
                <w:rFonts w:ascii="AvantGarde Bk BT" w:eastAsia="Times New Roman" w:hAnsi="AvantGarde Bk BT" w:cs="Times New Roman"/>
                <w:color w:val="000000"/>
                <w:sz w:val="20"/>
                <w:szCs w:val="20"/>
                <w:lang w:eastAsia="es-MX"/>
              </w:rPr>
              <w:t>r</w:t>
            </w:r>
            <w:r w:rsidR="00ED392C" w:rsidRPr="00ED392C">
              <w:rPr>
                <w:rFonts w:ascii="AvantGarde Bk BT" w:eastAsia="Times New Roman" w:hAnsi="AvantGarde Bk BT" w:cs="Times New Roman"/>
                <w:color w:val="000000"/>
                <w:sz w:val="20"/>
                <w:szCs w:val="20"/>
                <w:lang w:eastAsia="es-MX"/>
              </w:rPr>
              <w:t xml:space="preserve">egistro y </w:t>
            </w:r>
            <w:r>
              <w:rPr>
                <w:rFonts w:ascii="AvantGarde Bk BT" w:eastAsia="Times New Roman" w:hAnsi="AvantGarde Bk BT" w:cs="Times New Roman"/>
                <w:color w:val="000000"/>
                <w:sz w:val="20"/>
                <w:szCs w:val="20"/>
                <w:lang w:eastAsia="es-MX"/>
              </w:rPr>
              <w:t>p</w:t>
            </w:r>
            <w:r w:rsidR="00ED392C" w:rsidRPr="00ED392C">
              <w:rPr>
                <w:rFonts w:ascii="AvantGarde Bk BT" w:eastAsia="Times New Roman" w:hAnsi="AvantGarde Bk BT" w:cs="Times New Roman"/>
                <w:color w:val="000000"/>
                <w:sz w:val="20"/>
                <w:szCs w:val="20"/>
                <w:lang w:eastAsia="es-MX"/>
              </w:rPr>
              <w:t xml:space="preserve">ublicación de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 xml:space="preserve">valuación </w:t>
            </w:r>
            <w:r>
              <w:rPr>
                <w:rFonts w:ascii="AvantGarde Bk BT" w:eastAsia="Times New Roman" w:hAnsi="AvantGarde Bk BT" w:cs="Times New Roman"/>
                <w:color w:val="000000"/>
                <w:sz w:val="20"/>
                <w:szCs w:val="20"/>
                <w:lang w:eastAsia="es-MX"/>
              </w:rPr>
              <w:t>c</w:t>
            </w:r>
            <w:r w:rsidR="00ED392C" w:rsidRPr="00ED392C">
              <w:rPr>
                <w:rFonts w:ascii="AvantGarde Bk BT" w:eastAsia="Times New Roman" w:hAnsi="AvantGarde Bk BT" w:cs="Times New Roman"/>
                <w:color w:val="000000"/>
                <w:sz w:val="20"/>
                <w:szCs w:val="20"/>
                <w:lang w:eastAsia="es-MX"/>
              </w:rPr>
              <w:t xml:space="preserve">ontinua en </w:t>
            </w:r>
            <w:r>
              <w:rPr>
                <w:rFonts w:ascii="AvantGarde Bk BT" w:eastAsia="Times New Roman" w:hAnsi="AvantGarde Bk BT" w:cs="Times New Roman"/>
                <w:color w:val="000000"/>
                <w:sz w:val="20"/>
                <w:szCs w:val="20"/>
                <w:lang w:eastAsia="es-MX"/>
              </w:rPr>
              <w:t>p</w:t>
            </w:r>
            <w:r w:rsidR="00ED392C" w:rsidRPr="00ED392C">
              <w:rPr>
                <w:rFonts w:ascii="AvantGarde Bk BT" w:eastAsia="Times New Roman" w:hAnsi="AvantGarde Bk BT" w:cs="Times New Roman"/>
                <w:color w:val="000000"/>
                <w:sz w:val="20"/>
                <w:szCs w:val="20"/>
                <w:lang w:eastAsia="es-MX"/>
              </w:rPr>
              <w:t xml:space="preserve">eriodo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Viernes 14 de </w:t>
            </w:r>
            <w:r w:rsidR="009C2859">
              <w:rPr>
                <w:rFonts w:ascii="AvantGarde Bk BT" w:eastAsia="Times New Roman" w:hAnsi="AvantGarde Bk BT" w:cs="Times New Roman"/>
                <w:color w:val="000000"/>
                <w:sz w:val="20"/>
                <w:szCs w:val="20"/>
                <w:lang w:eastAsia="es-MX"/>
              </w:rPr>
              <w:t>d</w:t>
            </w:r>
            <w:r w:rsidRPr="00ED392C">
              <w:rPr>
                <w:rFonts w:ascii="AvantGarde Bk BT" w:eastAsia="Times New Roman" w:hAnsi="AvantGarde Bk BT" w:cs="Times New Roman"/>
                <w:color w:val="000000"/>
                <w:sz w:val="20"/>
                <w:szCs w:val="20"/>
                <w:lang w:eastAsia="es-MX"/>
              </w:rPr>
              <w:t>iciembre de 2018</w:t>
            </w:r>
          </w:p>
        </w:tc>
      </w:tr>
      <w:tr w:rsidR="00ED392C" w:rsidRPr="00ED392C" w:rsidTr="00F825F2">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ciclo escolar "B" para e</w:t>
            </w:r>
            <w:r w:rsidR="00AE520E">
              <w:rPr>
                <w:rFonts w:ascii="AvantGarde Bk BT" w:eastAsia="Times New Roman" w:hAnsi="AvantGarde Bk BT" w:cs="Times New Roman"/>
                <w:color w:val="000000"/>
                <w:sz w:val="20"/>
                <w:szCs w:val="20"/>
                <w:lang w:eastAsia="es-MX"/>
              </w:rPr>
              <w:t>studiantes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15 de e</w:t>
            </w:r>
            <w:r w:rsidR="00ED392C" w:rsidRPr="00ED392C">
              <w:rPr>
                <w:rFonts w:ascii="AvantGarde Bk BT" w:eastAsia="Times New Roman" w:hAnsi="AvantGarde Bk BT" w:cs="Times New Roman"/>
                <w:color w:val="000000"/>
                <w:sz w:val="20"/>
                <w:szCs w:val="20"/>
                <w:lang w:eastAsia="es-MX"/>
              </w:rPr>
              <w:t>nero de 2019</w:t>
            </w:r>
          </w:p>
        </w:tc>
      </w:tr>
      <w:tr w:rsidR="00ED392C" w:rsidRPr="00ED392C" w:rsidTr="00F825F2">
        <w:trPr>
          <w:trHeight w:val="48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Fin de </w:t>
            </w:r>
            <w:r w:rsidR="009C2859">
              <w:rPr>
                <w:rFonts w:ascii="AvantGarde Bk BT" w:eastAsia="Times New Roman" w:hAnsi="AvantGarde Bk BT" w:cs="Times New Roman"/>
                <w:color w:val="000000"/>
                <w:sz w:val="20"/>
                <w:szCs w:val="20"/>
                <w:lang w:eastAsia="es-MX"/>
              </w:rPr>
              <w:t>ciclo escolar "B" para d</w:t>
            </w:r>
            <w:r w:rsidR="00AE520E">
              <w:rPr>
                <w:rFonts w:ascii="AvantGarde Bk BT" w:eastAsia="Times New Roman" w:hAnsi="AvantGarde Bk BT" w:cs="Times New Roman"/>
                <w:color w:val="000000"/>
                <w:sz w:val="20"/>
                <w:szCs w:val="20"/>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9C2859"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Jueves 20 de d</w:t>
            </w:r>
            <w:r w:rsidR="00ED392C" w:rsidRPr="00ED392C">
              <w:rPr>
                <w:rFonts w:ascii="AvantGarde Bk BT" w:eastAsia="Times New Roman" w:hAnsi="AvantGarde Bk BT" w:cs="Times New Roman"/>
                <w:color w:val="000000"/>
                <w:sz w:val="20"/>
                <w:szCs w:val="20"/>
                <w:lang w:eastAsia="es-MX"/>
              </w:rPr>
              <w:t>iciembre de 2018</w:t>
            </w:r>
          </w:p>
        </w:tc>
      </w:tr>
    </w:tbl>
    <w:p w:rsidR="00ED392C" w:rsidRPr="00ED392C" w:rsidRDefault="00ED392C" w:rsidP="00ED392C">
      <w:pPr>
        <w:spacing w:after="0" w:line="240" w:lineRule="auto"/>
        <w:ind w:right="51"/>
        <w:jc w:val="both"/>
        <w:rPr>
          <w:rFonts w:ascii="AvantGarde Bk BT" w:eastAsia="Times New Roman" w:hAnsi="AvantGarde Bk BT" w:cs="Arial"/>
          <w:sz w:val="20"/>
          <w:szCs w:val="20"/>
          <w:lang w:eastAsia="es-MX"/>
        </w:rPr>
      </w:pPr>
    </w:p>
    <w:p w:rsidR="00F825F2" w:rsidRDefault="00F825F2">
      <w:r>
        <w:br w:type="page"/>
      </w: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259"/>
        </w:trPr>
        <w:tc>
          <w:tcPr>
            <w:tcW w:w="9356" w:type="dxa"/>
            <w:gridSpan w:val="2"/>
            <w:tcBorders>
              <w:left w:val="nil"/>
              <w:bottom w:val="single" w:sz="4" w:space="0" w:color="auto"/>
              <w:right w:val="nil"/>
            </w:tcBorders>
            <w:shd w:val="clear" w:color="auto" w:fill="auto"/>
            <w:noWrap/>
            <w:vAlign w:val="center"/>
            <w:hideMark/>
          </w:tcPr>
          <w:p w:rsidR="00ED392C" w:rsidRPr="00ED392C" w:rsidRDefault="00ED392C" w:rsidP="0074181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lastRenderedPageBreak/>
              <w:t>ACTIVIDADES ADMINISTRATIVAS CICLO "B"</w:t>
            </w:r>
          </w:p>
        </w:tc>
      </w:tr>
      <w:tr w:rsidR="00ED392C" w:rsidRPr="00ED392C" w:rsidTr="0074181C">
        <w:trPr>
          <w:trHeight w:val="5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F825F2" w:rsidRDefault="00ED392C" w:rsidP="00F825F2">
            <w:pPr>
              <w:spacing w:after="0" w:line="240" w:lineRule="auto"/>
              <w:jc w:val="center"/>
              <w:rPr>
                <w:rFonts w:ascii="AvantGarde Bk BT" w:eastAsia="Times New Roman" w:hAnsi="AvantGarde Bk BT" w:cs="Times New Roman"/>
                <w:color w:val="000000"/>
                <w:sz w:val="16"/>
                <w:szCs w:val="20"/>
                <w:lang w:eastAsia="es-MX"/>
              </w:rPr>
            </w:pPr>
            <w:r w:rsidRPr="00F825F2">
              <w:rPr>
                <w:rFonts w:ascii="AvantGarde Bk BT" w:eastAsia="Times New Roman" w:hAnsi="AvantGarde Bk BT" w:cs="Times New Roman"/>
                <w:color w:val="000000"/>
                <w:sz w:val="16"/>
                <w:szCs w:val="20"/>
                <w:lang w:eastAsia="es-MX"/>
              </w:rPr>
              <w:t xml:space="preserve">Fecha límite para </w:t>
            </w:r>
            <w:r w:rsidR="006448FE" w:rsidRPr="00F825F2">
              <w:rPr>
                <w:rFonts w:ascii="AvantGarde Bk BT" w:eastAsia="Times New Roman" w:hAnsi="AvantGarde Bk BT" w:cs="Times New Roman"/>
                <w:color w:val="000000"/>
                <w:sz w:val="16"/>
                <w:szCs w:val="20"/>
                <w:lang w:eastAsia="es-MX"/>
              </w:rPr>
              <w:t>r</w:t>
            </w:r>
            <w:r w:rsidRPr="00F825F2">
              <w:rPr>
                <w:rFonts w:ascii="AvantGarde Bk BT" w:eastAsia="Times New Roman" w:hAnsi="AvantGarde Bk BT" w:cs="Times New Roman"/>
                <w:color w:val="000000"/>
                <w:sz w:val="16"/>
                <w:szCs w:val="20"/>
                <w:lang w:eastAsia="es-MX"/>
              </w:rPr>
              <w:t xml:space="preserve">egistro de </w:t>
            </w:r>
            <w:r w:rsidR="006448FE" w:rsidRPr="00F825F2">
              <w:rPr>
                <w:rFonts w:ascii="AvantGarde Bk BT" w:eastAsia="Times New Roman" w:hAnsi="AvantGarde Bk BT" w:cs="Times New Roman"/>
                <w:color w:val="000000"/>
                <w:sz w:val="16"/>
                <w:szCs w:val="20"/>
                <w:lang w:eastAsia="es-MX"/>
              </w:rPr>
              <w:t>r</w:t>
            </w:r>
            <w:r w:rsidRPr="00F825F2">
              <w:rPr>
                <w:rFonts w:ascii="AvantGarde Bk BT" w:eastAsia="Times New Roman" w:hAnsi="AvantGarde Bk BT" w:cs="Times New Roman"/>
                <w:color w:val="000000"/>
                <w:sz w:val="16"/>
                <w:szCs w:val="20"/>
                <w:lang w:eastAsia="es-MX"/>
              </w:rPr>
              <w:t xml:space="preserve">esoluciones por </w:t>
            </w:r>
            <w:r w:rsidR="006448FE" w:rsidRPr="00F825F2">
              <w:rPr>
                <w:rFonts w:ascii="AvantGarde Bk BT" w:eastAsia="Times New Roman" w:hAnsi="AvantGarde Bk BT" w:cs="Times New Roman"/>
                <w:color w:val="000000"/>
                <w:sz w:val="16"/>
                <w:szCs w:val="20"/>
                <w:lang w:eastAsia="es-MX"/>
              </w:rPr>
              <w:t>e</w:t>
            </w:r>
            <w:r w:rsidRPr="00F825F2">
              <w:rPr>
                <w:rFonts w:ascii="AvantGarde Bk BT" w:eastAsia="Times New Roman" w:hAnsi="AvantGarde Bk BT" w:cs="Times New Roman"/>
                <w:color w:val="000000"/>
                <w:sz w:val="16"/>
                <w:szCs w:val="20"/>
                <w:lang w:eastAsia="es-MX"/>
              </w:rPr>
              <w:t xml:space="preserve">quivalencias, </w:t>
            </w:r>
            <w:r w:rsidR="006448FE" w:rsidRPr="00F825F2">
              <w:rPr>
                <w:rFonts w:ascii="AvantGarde Bk BT" w:eastAsia="Times New Roman" w:hAnsi="AvantGarde Bk BT" w:cs="Times New Roman"/>
                <w:color w:val="000000"/>
                <w:sz w:val="16"/>
                <w:szCs w:val="20"/>
                <w:lang w:eastAsia="es-MX"/>
              </w:rPr>
              <w:t>a</w:t>
            </w:r>
            <w:r w:rsidRPr="00F825F2">
              <w:rPr>
                <w:rFonts w:ascii="AvantGarde Bk BT" w:eastAsia="Times New Roman" w:hAnsi="AvantGarde Bk BT" w:cs="Times New Roman"/>
                <w:color w:val="000000"/>
                <w:sz w:val="16"/>
                <w:szCs w:val="20"/>
                <w:lang w:eastAsia="es-MX"/>
              </w:rPr>
              <w:t xml:space="preserve">creditaciones, </w:t>
            </w:r>
            <w:r w:rsidR="006448FE" w:rsidRPr="00F825F2">
              <w:rPr>
                <w:rFonts w:ascii="AvantGarde Bk BT" w:eastAsia="Times New Roman" w:hAnsi="AvantGarde Bk BT" w:cs="Times New Roman"/>
                <w:color w:val="000000"/>
                <w:sz w:val="16"/>
                <w:szCs w:val="20"/>
                <w:lang w:eastAsia="es-MX"/>
              </w:rPr>
              <w:t>revalidaciones, acreditación por c</w:t>
            </w:r>
            <w:r w:rsidRPr="00F825F2">
              <w:rPr>
                <w:rFonts w:ascii="AvantGarde Bk BT" w:eastAsia="Times New Roman" w:hAnsi="AvantGarde Bk BT" w:cs="Times New Roman"/>
                <w:color w:val="000000"/>
                <w:sz w:val="16"/>
                <w:szCs w:val="20"/>
                <w:lang w:eastAsia="es-MX"/>
              </w:rPr>
              <w:t xml:space="preserve">ompetencias y </w:t>
            </w:r>
            <w:r w:rsidR="006448FE" w:rsidRPr="00F825F2">
              <w:rPr>
                <w:rFonts w:ascii="AvantGarde Bk BT" w:eastAsia="Times New Roman" w:hAnsi="AvantGarde Bk BT" w:cs="Times New Roman"/>
                <w:color w:val="000000"/>
                <w:sz w:val="16"/>
                <w:szCs w:val="20"/>
                <w:lang w:eastAsia="es-MX"/>
              </w:rPr>
              <w:t>e</w:t>
            </w:r>
            <w:r w:rsidRPr="00F825F2">
              <w:rPr>
                <w:rFonts w:ascii="AvantGarde Bk BT" w:eastAsia="Times New Roman" w:hAnsi="AvantGarde Bk BT" w:cs="Times New Roman"/>
                <w:color w:val="000000"/>
                <w:sz w:val="16"/>
                <w:szCs w:val="20"/>
                <w:lang w:eastAsia="es-MX"/>
              </w:rPr>
              <w:t xml:space="preserve">xamen de </w:t>
            </w:r>
            <w:r w:rsidR="006448FE" w:rsidRPr="00F825F2">
              <w:rPr>
                <w:rFonts w:ascii="AvantGarde Bk BT" w:eastAsia="Times New Roman" w:hAnsi="AvantGarde Bk BT" w:cs="Times New Roman"/>
                <w:color w:val="000000"/>
                <w:sz w:val="16"/>
                <w:szCs w:val="20"/>
                <w:lang w:eastAsia="es-MX"/>
              </w:rPr>
              <w:t>recuperación de posgrado para el ciclo e</w:t>
            </w:r>
            <w:r w:rsidRPr="00F825F2">
              <w:rPr>
                <w:rFonts w:ascii="AvantGarde Bk BT" w:eastAsia="Times New Roman" w:hAnsi="AvantGarde Bk BT" w:cs="Times New Roman"/>
                <w:color w:val="000000"/>
                <w:sz w:val="16"/>
                <w:szCs w:val="20"/>
                <w:lang w:eastAsia="es-MX"/>
              </w:rPr>
              <w:t>scolar 18 "B"</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17 de a</w:t>
            </w:r>
            <w:r w:rsidR="00ED392C" w:rsidRPr="00ED392C">
              <w:rPr>
                <w:rFonts w:ascii="AvantGarde Bk BT" w:eastAsia="Times New Roman" w:hAnsi="AvantGarde Bk BT" w:cs="Times New Roman"/>
                <w:color w:val="000000"/>
                <w:sz w:val="20"/>
                <w:szCs w:val="20"/>
                <w:lang w:eastAsia="es-MX"/>
              </w:rPr>
              <w:t>gosto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Cierre de registro de c</w:t>
            </w:r>
            <w:r w:rsidR="00ED392C" w:rsidRPr="00ED392C">
              <w:rPr>
                <w:rFonts w:ascii="AvantGarde Bk BT" w:eastAsia="Times New Roman" w:hAnsi="AvantGarde Bk BT" w:cs="Times New Roman"/>
                <w:color w:val="000000"/>
                <w:sz w:val="20"/>
                <w:szCs w:val="20"/>
                <w:lang w:eastAsia="es-MX"/>
              </w:rPr>
              <w:t>alificaciones 18 "B"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14 de d</w:t>
            </w:r>
            <w:r w:rsidR="00ED392C" w:rsidRPr="00ED392C">
              <w:rPr>
                <w:rFonts w:ascii="AvantGarde Bk BT" w:eastAsia="Times New Roman" w:hAnsi="AvantGarde Bk BT" w:cs="Times New Roman"/>
                <w:color w:val="000000"/>
                <w:sz w:val="20"/>
                <w:szCs w:val="20"/>
                <w:lang w:eastAsia="es-MX"/>
              </w:rPr>
              <w:t>iciembre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6448FE">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ursos de</w:t>
            </w:r>
            <w:r w:rsidR="006448FE">
              <w:rPr>
                <w:rFonts w:ascii="AvantGarde Bk BT" w:eastAsia="Times New Roman" w:hAnsi="AvantGarde Bk BT" w:cs="Times New Roman"/>
                <w:color w:val="000000"/>
                <w:sz w:val="20"/>
                <w:szCs w:val="20"/>
                <w:lang w:eastAsia="es-MX"/>
              </w:rPr>
              <w:t xml:space="preserve"> r</w:t>
            </w:r>
            <w:r w:rsidRPr="00ED392C">
              <w:rPr>
                <w:rFonts w:ascii="AvantGarde Bk BT" w:eastAsia="Times New Roman" w:hAnsi="AvantGarde Bk BT" w:cs="Times New Roman"/>
                <w:color w:val="000000"/>
                <w:sz w:val="20"/>
                <w:szCs w:val="20"/>
                <w:lang w:eastAsia="es-MX"/>
              </w:rPr>
              <w:t xml:space="preserve">eingreso para el </w:t>
            </w:r>
            <w:r w:rsidR="006448FE">
              <w:rPr>
                <w:rFonts w:ascii="AvantGarde Bk BT" w:eastAsia="Times New Roman" w:hAnsi="AvantGarde Bk BT" w:cs="Times New Roman"/>
                <w:color w:val="000000"/>
                <w:sz w:val="20"/>
                <w:szCs w:val="20"/>
                <w:lang w:eastAsia="es-MX"/>
              </w:rPr>
              <w:t>ciclo e</w:t>
            </w:r>
            <w:r w:rsidRPr="00ED392C">
              <w:rPr>
                <w:rFonts w:ascii="AvantGarde Bk BT" w:eastAsia="Times New Roman" w:hAnsi="AvantGarde Bk BT" w:cs="Times New Roman"/>
                <w:color w:val="000000"/>
                <w:sz w:val="20"/>
                <w:szCs w:val="20"/>
                <w:lang w:eastAsia="es-MX"/>
              </w:rPr>
              <w:t>scolar 19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Lunes 10 al jueves 20 de d</w:t>
            </w:r>
            <w:r w:rsidR="00ED392C" w:rsidRPr="00ED392C">
              <w:rPr>
                <w:rFonts w:ascii="AvantGarde Bk BT" w:eastAsia="Times New Roman" w:hAnsi="AvantGarde Bk BT" w:cs="Times New Roman"/>
                <w:color w:val="000000"/>
                <w:sz w:val="20"/>
                <w:szCs w:val="20"/>
                <w:lang w:eastAsia="es-MX"/>
              </w:rPr>
              <w:t>iciembre de 2018</w:t>
            </w:r>
          </w:p>
        </w:tc>
      </w:tr>
      <w:tr w:rsidR="00ED392C" w:rsidRPr="00ED392C" w:rsidTr="0074181C">
        <w:trPr>
          <w:trHeight w:val="5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Ajuste de </w:t>
            </w:r>
            <w:r w:rsidR="006448FE">
              <w:rPr>
                <w:rFonts w:ascii="AvantGarde Bk BT" w:eastAsia="Times New Roman" w:hAnsi="AvantGarde Bk BT" w:cs="Times New Roman"/>
                <w:color w:val="000000"/>
                <w:sz w:val="20"/>
                <w:szCs w:val="20"/>
                <w:lang w:eastAsia="es-MX"/>
              </w:rPr>
              <w:t>reingreso para el ciclo e</w:t>
            </w:r>
            <w:r w:rsidRPr="00ED392C">
              <w:rPr>
                <w:rFonts w:ascii="AvantGarde Bk BT" w:eastAsia="Times New Roman" w:hAnsi="AvantGarde Bk BT" w:cs="Times New Roman"/>
                <w:color w:val="000000"/>
                <w:sz w:val="20"/>
                <w:szCs w:val="20"/>
                <w:lang w:eastAsia="es-MX"/>
              </w:rPr>
              <w:t>scolar 19 "A"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Miércoles 09 al martes 15 de e</w:t>
            </w:r>
            <w:r w:rsidR="00ED392C"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5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ED392C" w:rsidRDefault="006448FE"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Registro a cursos de primer ingreso para el 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scolar 19 "A"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14 y </w:t>
            </w:r>
            <w:r w:rsidR="006448FE">
              <w:rPr>
                <w:rFonts w:ascii="AvantGarde Bk BT" w:eastAsia="Times New Roman" w:hAnsi="AvantGarde Bk BT" w:cs="Times New Roman"/>
                <w:color w:val="000000"/>
                <w:sz w:val="20"/>
                <w:szCs w:val="20"/>
                <w:lang w:eastAsia="es-MX"/>
              </w:rPr>
              <w:t>m</w:t>
            </w:r>
            <w:r w:rsidRPr="00ED392C">
              <w:rPr>
                <w:rFonts w:ascii="AvantGarde Bk BT" w:eastAsia="Times New Roman" w:hAnsi="AvantGarde Bk BT" w:cs="Times New Roman"/>
                <w:color w:val="000000"/>
                <w:sz w:val="20"/>
                <w:szCs w:val="20"/>
                <w:lang w:eastAsia="es-MX"/>
              </w:rPr>
              <w:t xml:space="preserve">artes 15 de </w:t>
            </w:r>
            <w:r w:rsidR="006448FE">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6448FE">
              <w:rPr>
                <w:rFonts w:ascii="AvantGarde Bk BT" w:eastAsia="Times New Roman" w:hAnsi="AvantGarde Bk BT" w:cs="Times New Roman"/>
                <w:color w:val="000000"/>
                <w:sz w:val="20"/>
                <w:szCs w:val="20"/>
                <w:lang w:eastAsia="es-MX"/>
              </w:rPr>
              <w:t>cursos por movilidad interna para el ciclo e</w:t>
            </w:r>
            <w:r w:rsidRPr="00ED392C">
              <w:rPr>
                <w:rFonts w:ascii="AvantGarde Bk BT" w:eastAsia="Times New Roman" w:hAnsi="AvantGarde Bk BT" w:cs="Times New Roman"/>
                <w:color w:val="000000"/>
                <w:sz w:val="20"/>
                <w:szCs w:val="20"/>
                <w:lang w:eastAsia="es-MX"/>
              </w:rPr>
              <w:t>scolar 19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16 al </w:t>
            </w:r>
            <w:r w:rsidR="006448FE">
              <w:rPr>
                <w:rFonts w:ascii="AvantGarde Bk BT" w:eastAsia="Times New Roman" w:hAnsi="AvantGarde Bk BT" w:cs="Times New Roman"/>
                <w:color w:val="000000"/>
                <w:sz w:val="20"/>
                <w:szCs w:val="20"/>
                <w:lang w:eastAsia="es-MX"/>
              </w:rPr>
              <w:t>sábado 19 de e</w:t>
            </w:r>
            <w:r w:rsidRPr="00ED392C">
              <w:rPr>
                <w:rFonts w:ascii="AvantGarde Bk BT" w:eastAsia="Times New Roman" w:hAnsi="AvantGarde Bk BT" w:cs="Times New Roman"/>
                <w:color w:val="000000"/>
                <w:sz w:val="20"/>
                <w:szCs w:val="20"/>
                <w:lang w:eastAsia="es-MX"/>
              </w:rPr>
              <w:t>nero de 2019</w:t>
            </w:r>
          </w:p>
        </w:tc>
      </w:tr>
    </w:tbl>
    <w:p w:rsidR="00ED392C" w:rsidRDefault="00ED392C" w:rsidP="0074181C">
      <w:pPr>
        <w:spacing w:after="0" w:line="240" w:lineRule="auto"/>
        <w:ind w:right="51"/>
        <w:jc w:val="both"/>
        <w:rPr>
          <w:rFonts w:ascii="AvantGarde Bk BT" w:eastAsia="Times New Roman" w:hAnsi="AvantGarde Bk BT" w:cs="Arial"/>
          <w:sz w:val="20"/>
          <w:szCs w:val="20"/>
          <w:lang w:eastAsia="es-MX"/>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286"/>
        </w:trPr>
        <w:tc>
          <w:tcPr>
            <w:tcW w:w="9356" w:type="dxa"/>
            <w:gridSpan w:val="2"/>
            <w:tcBorders>
              <w:left w:val="nil"/>
              <w:bottom w:val="single" w:sz="4" w:space="0" w:color="auto"/>
              <w:right w:val="nil"/>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SUSPENSI</w:t>
            </w:r>
            <w:r w:rsidR="0088209C">
              <w:rPr>
                <w:rFonts w:ascii="AvantGarde Bk BT" w:eastAsia="Times New Roman" w:hAnsi="AvantGarde Bk BT" w:cs="Times New Roman"/>
                <w:b/>
                <w:bCs/>
                <w:color w:val="000000"/>
                <w:sz w:val="20"/>
                <w:szCs w:val="20"/>
                <w:lang w:eastAsia="es-MX"/>
              </w:rPr>
              <w:t>Ó</w:t>
            </w:r>
            <w:r w:rsidRPr="00ED392C">
              <w:rPr>
                <w:rFonts w:ascii="AvantGarde Bk BT" w:eastAsia="Times New Roman" w:hAnsi="AvantGarde Bk BT" w:cs="Times New Roman"/>
                <w:b/>
                <w:bCs/>
                <w:color w:val="000000"/>
                <w:sz w:val="20"/>
                <w:szCs w:val="20"/>
                <w:lang w:eastAsia="es-MX"/>
              </w:rPr>
              <w:t>N PROGRAMADA DE ACTIVIDADES</w:t>
            </w:r>
          </w:p>
        </w:tc>
      </w:tr>
      <w:tr w:rsidR="00ED392C" w:rsidRPr="00ED392C" w:rsidTr="0074181C">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Vacaciones de </w:t>
            </w:r>
            <w:r w:rsidR="0088209C">
              <w:rPr>
                <w:rFonts w:ascii="AvantGarde Bk BT" w:eastAsia="Times New Roman" w:hAnsi="AvantGarde Bk BT" w:cs="Times New Roman"/>
                <w:color w:val="000000"/>
                <w:sz w:val="20"/>
                <w:szCs w:val="20"/>
                <w:lang w:eastAsia="es-MX"/>
              </w:rPr>
              <w:t>p</w:t>
            </w:r>
            <w:r w:rsidRPr="00ED392C">
              <w:rPr>
                <w:rFonts w:ascii="AvantGarde Bk BT" w:eastAsia="Times New Roman" w:hAnsi="AvantGarde Bk BT" w:cs="Times New Roman"/>
                <w:color w:val="000000"/>
                <w:sz w:val="20"/>
                <w:szCs w:val="20"/>
                <w:lang w:eastAsia="es-MX"/>
              </w:rPr>
              <w:t>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Domingo 25 de </w:t>
            </w:r>
            <w:r w:rsidR="0088209C">
              <w:rPr>
                <w:rFonts w:ascii="AvantGarde Bk BT" w:eastAsia="Times New Roman" w:hAnsi="AvantGarde Bk BT" w:cs="Times New Roman"/>
                <w:color w:val="000000"/>
                <w:sz w:val="20"/>
                <w:szCs w:val="20"/>
                <w:lang w:eastAsia="es-MX"/>
              </w:rPr>
              <w:t>m</w:t>
            </w:r>
            <w:r w:rsidRPr="00ED392C">
              <w:rPr>
                <w:rFonts w:ascii="AvantGarde Bk BT" w:eastAsia="Times New Roman" w:hAnsi="AvantGarde Bk BT" w:cs="Times New Roman"/>
                <w:color w:val="000000"/>
                <w:sz w:val="20"/>
                <w:szCs w:val="20"/>
                <w:lang w:eastAsia="es-MX"/>
              </w:rPr>
              <w:t xml:space="preserve">arzo al </w:t>
            </w:r>
            <w:r w:rsidR="0088209C">
              <w:rPr>
                <w:rFonts w:ascii="AvantGarde Bk BT" w:eastAsia="Times New Roman" w:hAnsi="AvantGarde Bk BT" w:cs="Times New Roman"/>
                <w:color w:val="000000"/>
                <w:sz w:val="20"/>
                <w:szCs w:val="20"/>
                <w:lang w:eastAsia="es-MX"/>
              </w:rPr>
              <w:t>domingo 08 de a</w:t>
            </w:r>
            <w:r w:rsidRPr="00ED392C">
              <w:rPr>
                <w:rFonts w:ascii="AvantGarde Bk BT" w:eastAsia="Times New Roman" w:hAnsi="AvantGarde Bk BT" w:cs="Times New Roman"/>
                <w:color w:val="000000"/>
                <w:sz w:val="20"/>
                <w:szCs w:val="20"/>
                <w:lang w:eastAsia="es-MX"/>
              </w:rPr>
              <w:t>bril de 2018</w:t>
            </w:r>
          </w:p>
        </w:tc>
      </w:tr>
      <w:tr w:rsidR="00ED392C" w:rsidRPr="00ED392C" w:rsidTr="0074181C">
        <w:trPr>
          <w:trHeight w:val="286"/>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88209C"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Vacaciones de v</w:t>
            </w:r>
            <w:r w:rsidR="00ED392C" w:rsidRPr="00ED392C">
              <w:rPr>
                <w:rFonts w:ascii="AvantGarde Bk BT" w:eastAsia="Times New Roman" w:hAnsi="AvantGarde Bk BT" w:cs="Times New Roman"/>
                <w:color w:val="000000"/>
                <w:sz w:val="20"/>
                <w:szCs w:val="20"/>
                <w:lang w:eastAsia="es-MX"/>
              </w:rPr>
              <w:t>erano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F825F2">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Jueves 26 de </w:t>
            </w:r>
            <w:r w:rsidR="0088209C">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 xml:space="preserve">ulio al </w:t>
            </w:r>
            <w:r w:rsidR="0088209C">
              <w:rPr>
                <w:rFonts w:ascii="AvantGarde Bk BT" w:eastAsia="Times New Roman" w:hAnsi="AvantGarde Bk BT" w:cs="Times New Roman"/>
                <w:color w:val="000000"/>
                <w:sz w:val="20"/>
                <w:szCs w:val="20"/>
                <w:lang w:eastAsia="es-MX"/>
              </w:rPr>
              <w:t>domingo 12 de a</w:t>
            </w:r>
            <w:r w:rsidRPr="00ED392C">
              <w:rPr>
                <w:rFonts w:ascii="AvantGarde Bk BT" w:eastAsia="Times New Roman" w:hAnsi="AvantGarde Bk BT" w:cs="Times New Roman"/>
                <w:color w:val="000000"/>
                <w:sz w:val="20"/>
                <w:szCs w:val="20"/>
                <w:lang w:eastAsia="es-MX"/>
              </w:rPr>
              <w:t>gosto de 2018</w:t>
            </w:r>
          </w:p>
        </w:tc>
      </w:tr>
      <w:tr w:rsidR="00ED392C" w:rsidRPr="00ED392C" w:rsidTr="0074181C">
        <w:trPr>
          <w:trHeight w:val="286"/>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88209C"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Vacaciones de i</w:t>
            </w:r>
            <w:r w:rsidR="00ED392C" w:rsidRPr="00ED392C">
              <w:rPr>
                <w:rFonts w:ascii="AvantGarde Bk BT" w:eastAsia="Times New Roman" w:hAnsi="AvantGarde Bk BT" w:cs="Times New Roman"/>
                <w:color w:val="000000"/>
                <w:sz w:val="20"/>
                <w:szCs w:val="20"/>
                <w:lang w:eastAsia="es-MX"/>
              </w:rPr>
              <w:t>nvierno</w:t>
            </w:r>
          </w:p>
        </w:tc>
        <w:tc>
          <w:tcPr>
            <w:tcW w:w="3969" w:type="dxa"/>
            <w:tcBorders>
              <w:top w:val="nil"/>
              <w:left w:val="nil"/>
              <w:bottom w:val="single" w:sz="4" w:space="0" w:color="auto"/>
              <w:right w:val="single" w:sz="4" w:space="0" w:color="auto"/>
            </w:tcBorders>
            <w:shd w:val="clear" w:color="auto" w:fill="auto"/>
            <w:vAlign w:val="bottom"/>
            <w:hideMark/>
          </w:tcPr>
          <w:p w:rsidR="00ED392C" w:rsidRPr="00ED392C" w:rsidRDefault="0088209C" w:rsidP="00F825F2">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21 de diciembre de 2018 al martes 08 de e</w:t>
            </w:r>
            <w:r w:rsidR="00ED392C" w:rsidRPr="00ED392C">
              <w:rPr>
                <w:rFonts w:ascii="AvantGarde Bk BT" w:eastAsia="Times New Roman" w:hAnsi="AvantGarde Bk BT" w:cs="Times New Roman"/>
                <w:color w:val="000000"/>
                <w:sz w:val="20"/>
                <w:szCs w:val="20"/>
                <w:lang w:eastAsia="es-MX"/>
              </w:rPr>
              <w:t>nero de 2019</w:t>
            </w:r>
          </w:p>
        </w:tc>
      </w:tr>
    </w:tbl>
    <w:p w:rsidR="00ED392C" w:rsidRPr="006E1DFE" w:rsidRDefault="00ED392C" w:rsidP="0045593E">
      <w:pPr>
        <w:spacing w:after="0" w:line="240" w:lineRule="auto"/>
        <w:ind w:right="51"/>
        <w:jc w:val="both"/>
        <w:rPr>
          <w:rFonts w:ascii="AvantGarde Bk BT" w:eastAsia="Times New Roman" w:hAnsi="AvantGarde Bk BT" w:cs="Arial"/>
          <w:sz w:val="18"/>
          <w:szCs w:val="18"/>
          <w:lang w:val="es-ES" w:eastAsia="es-MX"/>
        </w:rPr>
      </w:pPr>
      <w:r w:rsidRPr="006E1DFE">
        <w:rPr>
          <w:rFonts w:ascii="AvantGarde Bk BT" w:eastAsia="Times New Roman" w:hAnsi="AvantGarde Bk BT" w:cs="Arial"/>
          <w:sz w:val="18"/>
          <w:szCs w:val="18"/>
          <w:lang w:val="es-ES" w:eastAsia="es-MX"/>
        </w:rPr>
        <w:t xml:space="preserve">Los días de descanso establecidos en los contratos colectivos de trabajo celebrados con </w:t>
      </w:r>
      <w:proofErr w:type="spellStart"/>
      <w:r w:rsidRPr="006E1DFE">
        <w:rPr>
          <w:rFonts w:ascii="AvantGarde Bk BT" w:eastAsia="Times New Roman" w:hAnsi="AvantGarde Bk BT" w:cs="Arial"/>
          <w:sz w:val="18"/>
          <w:szCs w:val="18"/>
          <w:lang w:val="es-ES" w:eastAsia="es-MX"/>
        </w:rPr>
        <w:t>SUTUdeG</w:t>
      </w:r>
      <w:proofErr w:type="spellEnd"/>
      <w:r w:rsidRPr="006E1DFE">
        <w:rPr>
          <w:rFonts w:ascii="AvantGarde Bk BT" w:eastAsia="Times New Roman" w:hAnsi="AvantGarde Bk BT" w:cs="Arial"/>
          <w:sz w:val="18"/>
          <w:szCs w:val="18"/>
          <w:lang w:val="es-ES" w:eastAsia="es-MX"/>
        </w:rPr>
        <w:t xml:space="preserve"> y </w:t>
      </w:r>
      <w:proofErr w:type="spellStart"/>
      <w:r w:rsidRPr="006E1DFE">
        <w:rPr>
          <w:rFonts w:ascii="AvantGarde Bk BT" w:eastAsia="Times New Roman" w:hAnsi="AvantGarde Bk BT" w:cs="Arial"/>
          <w:sz w:val="18"/>
          <w:szCs w:val="18"/>
          <w:lang w:val="es-ES" w:eastAsia="es-MX"/>
        </w:rPr>
        <w:t>STAUdeG</w:t>
      </w:r>
      <w:proofErr w:type="spellEnd"/>
      <w:r w:rsidRPr="006E1DFE">
        <w:rPr>
          <w:rFonts w:ascii="AvantGarde Bk BT" w:eastAsia="Times New Roman" w:hAnsi="AvantGarde Bk BT" w:cs="Arial"/>
          <w:sz w:val="18"/>
          <w:szCs w:val="18"/>
          <w:lang w:val="es-ES" w:eastAsia="es-MX"/>
        </w:rPr>
        <w:t>, serán publicados mediante circulares emitidas por la Secretaría General.</w:t>
      </w:r>
    </w:p>
    <w:p w:rsidR="0045593E" w:rsidRDefault="0045593E" w:rsidP="0045593E">
      <w:pPr>
        <w:spacing w:after="0" w:line="240" w:lineRule="auto"/>
        <w:jc w:val="both"/>
        <w:rPr>
          <w:rFonts w:ascii="AvantGarde Bk BT" w:eastAsia="Times New Roman" w:hAnsi="AvantGarde Bk BT" w:cs="Arial"/>
          <w:b/>
          <w:sz w:val="20"/>
          <w:szCs w:val="20"/>
          <w:lang w:val="es-ES" w:eastAsia="es-ES"/>
        </w:rPr>
      </w:pPr>
    </w:p>
    <w:p w:rsidR="00ED392C" w:rsidRDefault="00ED392C" w:rsidP="0045593E">
      <w:pPr>
        <w:spacing w:after="0" w:line="240" w:lineRule="auto"/>
        <w:jc w:val="both"/>
        <w:rPr>
          <w:rFonts w:ascii="AvantGarde Bk BT" w:eastAsia="Times New Roman" w:hAnsi="AvantGarde Bk BT" w:cs="Arial"/>
          <w:sz w:val="20"/>
          <w:szCs w:val="20"/>
          <w:lang w:val="es-ES" w:eastAsia="es-ES"/>
        </w:rPr>
      </w:pPr>
      <w:r w:rsidRPr="00ED392C">
        <w:rPr>
          <w:rFonts w:ascii="AvantGarde Bk BT" w:eastAsia="Times New Roman" w:hAnsi="AvantGarde Bk BT" w:cs="Arial"/>
          <w:b/>
          <w:sz w:val="20"/>
          <w:szCs w:val="20"/>
          <w:lang w:val="es-ES" w:eastAsia="es-ES"/>
        </w:rPr>
        <w:t>SEGUNDO</w:t>
      </w:r>
      <w:r w:rsidRPr="00ED392C">
        <w:rPr>
          <w:rFonts w:ascii="AvantGarde Bk BT" w:eastAsia="Times New Roman" w:hAnsi="AvantGarde Bk BT" w:cs="Arial"/>
          <w:sz w:val="20"/>
          <w:szCs w:val="20"/>
          <w:lang w:val="es-ES" w:eastAsia="es-ES"/>
        </w:rPr>
        <w:t xml:space="preserve">.- </w:t>
      </w:r>
      <w:r w:rsidRPr="00ED392C">
        <w:rPr>
          <w:rFonts w:ascii="AvantGarde Bk BT" w:eastAsia="Times New Roman" w:hAnsi="AvantGarde Bk BT" w:cs="Arial"/>
          <w:sz w:val="20"/>
          <w:szCs w:val="20"/>
          <w:lang w:eastAsia="es-ES"/>
        </w:rPr>
        <w:t xml:space="preserve">Se aprueba el </w:t>
      </w:r>
      <w:r w:rsidRPr="00ED392C">
        <w:rPr>
          <w:rFonts w:ascii="AvantGarde Bk BT" w:eastAsia="Times New Roman" w:hAnsi="AvantGarde Bk BT" w:cs="Arial"/>
          <w:sz w:val="20"/>
          <w:szCs w:val="20"/>
          <w:lang w:val="es-ES" w:eastAsia="es-ES"/>
        </w:rPr>
        <w:t xml:space="preserve">Calendario Escolar del </w:t>
      </w:r>
      <w:r w:rsidRPr="00ED392C">
        <w:rPr>
          <w:rFonts w:ascii="AvantGarde Bk BT" w:eastAsia="Times New Roman" w:hAnsi="AvantGarde Bk BT" w:cs="Arial"/>
          <w:b/>
          <w:sz w:val="20"/>
          <w:szCs w:val="20"/>
          <w:lang w:val="es-ES" w:eastAsia="es-ES"/>
        </w:rPr>
        <w:t>Sistema de Educación Media Superior</w:t>
      </w:r>
      <w:r w:rsidRPr="00ED392C">
        <w:rPr>
          <w:rFonts w:ascii="AvantGarde Bk BT" w:eastAsia="Times New Roman" w:hAnsi="AvantGarde Bk BT" w:cs="Arial"/>
          <w:sz w:val="20"/>
          <w:szCs w:val="20"/>
          <w:lang w:val="es-ES" w:eastAsia="es-ES"/>
        </w:rPr>
        <w:t xml:space="preserve"> de la Universidad de Guadalajara, correspondiente al período 2018-2019, de conformidad a lo siguiente:</w:t>
      </w:r>
    </w:p>
    <w:p w:rsidR="006E1DFE" w:rsidRPr="00ED392C" w:rsidRDefault="006E1DFE" w:rsidP="0045593E">
      <w:pPr>
        <w:spacing w:after="0" w:line="240" w:lineRule="auto"/>
        <w:jc w:val="both"/>
        <w:rPr>
          <w:rFonts w:ascii="AvantGarde Bk BT" w:eastAsia="Times New Roman" w:hAnsi="AvantGarde Bk BT" w:cs="Arial"/>
          <w:sz w:val="20"/>
          <w:szCs w:val="20"/>
          <w:lang w:val="es-ES" w:eastAsia="es-ES"/>
        </w:rPr>
      </w:pPr>
    </w:p>
    <w:tbl>
      <w:tblPr>
        <w:tblW w:w="9356" w:type="dxa"/>
        <w:tblInd w:w="70" w:type="dxa"/>
        <w:tblCellMar>
          <w:left w:w="70" w:type="dxa"/>
          <w:right w:w="70" w:type="dxa"/>
        </w:tblCellMar>
        <w:tblLook w:val="04A0" w:firstRow="1" w:lastRow="0" w:firstColumn="1" w:lastColumn="0" w:noHBand="0" w:noVBand="1"/>
      </w:tblPr>
      <w:tblGrid>
        <w:gridCol w:w="4395"/>
        <w:gridCol w:w="992"/>
        <w:gridCol w:w="3969"/>
      </w:tblGrid>
      <w:tr w:rsidR="00ED392C" w:rsidRPr="00ED392C" w:rsidTr="0074181C">
        <w:trPr>
          <w:trHeight w:val="29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ED392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UNIVERSIDAD DE GUADALAJARA</w:t>
            </w:r>
          </w:p>
          <w:p w:rsidR="00ED392C" w:rsidRPr="00ED392C" w:rsidRDefault="003D0B82" w:rsidP="00ED392C">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COORDINACIÓ</w:t>
            </w:r>
            <w:r w:rsidR="00ED392C" w:rsidRPr="00ED392C">
              <w:rPr>
                <w:rFonts w:ascii="AvantGarde Bk BT" w:eastAsia="Times New Roman" w:hAnsi="AvantGarde Bk BT" w:cs="Times New Roman"/>
                <w:b/>
                <w:bCs/>
                <w:color w:val="000000"/>
                <w:sz w:val="20"/>
                <w:szCs w:val="20"/>
                <w:lang w:eastAsia="es-MX"/>
              </w:rPr>
              <w:t>N DE CONTROL ESCOLAR</w:t>
            </w:r>
          </w:p>
        </w:tc>
      </w:tr>
      <w:tr w:rsidR="00ED392C" w:rsidRPr="00ED392C" w:rsidTr="0074181C">
        <w:trPr>
          <w:trHeight w:val="290"/>
        </w:trPr>
        <w:tc>
          <w:tcPr>
            <w:tcW w:w="4395" w:type="dxa"/>
            <w:tcBorders>
              <w:top w:val="single" w:sz="4" w:space="0" w:color="auto"/>
              <w:left w:val="nil"/>
              <w:bottom w:val="nil"/>
              <w:right w:val="nil"/>
            </w:tcBorders>
            <w:shd w:val="clear" w:color="auto" w:fill="auto"/>
            <w:noWrap/>
            <w:vAlign w:val="bottom"/>
            <w:hideMark/>
          </w:tcPr>
          <w:p w:rsidR="00ED392C" w:rsidRPr="00ED392C" w:rsidRDefault="00ED392C" w:rsidP="00ED392C">
            <w:pPr>
              <w:spacing w:after="0" w:line="240" w:lineRule="auto"/>
              <w:jc w:val="center"/>
              <w:rPr>
                <w:rFonts w:ascii="AvantGarde Bk BT" w:eastAsia="Times New Roman" w:hAnsi="AvantGarde Bk BT" w:cs="Times New Roman"/>
                <w:b/>
                <w:bCs/>
                <w:color w:val="000000"/>
                <w:sz w:val="20"/>
                <w:szCs w:val="20"/>
                <w:lang w:eastAsia="es-MX"/>
              </w:rPr>
            </w:pPr>
          </w:p>
        </w:tc>
        <w:tc>
          <w:tcPr>
            <w:tcW w:w="4961" w:type="dxa"/>
            <w:gridSpan w:val="2"/>
            <w:tcBorders>
              <w:top w:val="single" w:sz="4" w:space="0" w:color="auto"/>
              <w:left w:val="nil"/>
              <w:bottom w:val="nil"/>
              <w:right w:val="nil"/>
            </w:tcBorders>
            <w:shd w:val="clear" w:color="auto" w:fill="auto"/>
            <w:noWrap/>
            <w:vAlign w:val="bottom"/>
            <w:hideMark/>
          </w:tcPr>
          <w:p w:rsidR="00ED392C" w:rsidRPr="00ED392C" w:rsidRDefault="00ED392C" w:rsidP="00ED392C">
            <w:pPr>
              <w:spacing w:after="0" w:line="240" w:lineRule="auto"/>
              <w:rPr>
                <w:rFonts w:ascii="AvantGarde Bk BT" w:eastAsia="Times New Roman" w:hAnsi="AvantGarde Bk BT" w:cs="Times New Roman"/>
                <w:sz w:val="20"/>
                <w:szCs w:val="20"/>
                <w:lang w:eastAsia="es-MX"/>
              </w:rPr>
            </w:pPr>
          </w:p>
        </w:tc>
      </w:tr>
      <w:tr w:rsidR="00ED392C" w:rsidRPr="00ED392C" w:rsidTr="0074181C">
        <w:trPr>
          <w:trHeight w:val="290"/>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D392C" w:rsidRPr="00ED392C" w:rsidRDefault="00ED392C" w:rsidP="00ED392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CALENDARIO ESCOLAR SEMS</w:t>
            </w:r>
          </w:p>
        </w:tc>
      </w:tr>
      <w:tr w:rsidR="00ED392C" w:rsidRPr="00ED392C" w:rsidTr="0074181C">
        <w:trPr>
          <w:trHeight w:val="290"/>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D392C" w:rsidRPr="00ED392C" w:rsidRDefault="00ED392C" w:rsidP="00ED392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2018 - 2019</w:t>
            </w:r>
          </w:p>
        </w:tc>
      </w:tr>
      <w:tr w:rsidR="00ED392C" w:rsidRPr="00ED392C" w:rsidTr="0074181C">
        <w:trPr>
          <w:trHeight w:val="290"/>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ED392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3D0B82" w:rsidP="00ED392C">
            <w:pPr>
              <w:spacing w:after="0" w:line="240" w:lineRule="auto"/>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74181C">
        <w:trPr>
          <w:trHeight w:val="290"/>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ED392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ED392C">
            <w:pPr>
              <w:spacing w:after="0" w:line="240" w:lineRule="auto"/>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Martes 15 </w:t>
            </w:r>
            <w:r w:rsidR="003D0B82">
              <w:rPr>
                <w:rFonts w:ascii="AvantGarde Bk BT" w:eastAsia="Times New Roman" w:hAnsi="AvantGarde Bk BT" w:cs="Times New Roman"/>
                <w:color w:val="000000"/>
                <w:sz w:val="20"/>
                <w:szCs w:val="20"/>
                <w:lang w:eastAsia="es-MX"/>
              </w:rPr>
              <w:t>de e</w:t>
            </w:r>
            <w:r w:rsidRPr="00ED392C">
              <w:rPr>
                <w:rFonts w:ascii="AvantGarde Bk BT" w:eastAsia="Times New Roman" w:hAnsi="AvantGarde Bk BT" w:cs="Times New Roman"/>
                <w:color w:val="000000"/>
                <w:sz w:val="20"/>
                <w:szCs w:val="20"/>
                <w:lang w:eastAsia="es-MX"/>
              </w:rPr>
              <w:t>nero de 2019</w:t>
            </w:r>
          </w:p>
        </w:tc>
      </w:tr>
    </w:tbl>
    <w:p w:rsidR="00ED392C" w:rsidRPr="00ED392C" w:rsidRDefault="00ED392C" w:rsidP="0074181C">
      <w:pPr>
        <w:spacing w:after="0"/>
        <w:jc w:val="both"/>
        <w:rPr>
          <w:rFonts w:ascii="AvantGarde Bk BT" w:eastAsia="Times New Roman" w:hAnsi="AvantGarde Bk BT" w:cs="Arial"/>
          <w:sz w:val="20"/>
          <w:szCs w:val="20"/>
          <w:lang w:val="es-ES" w:eastAsia="es-ES"/>
        </w:rPr>
      </w:pPr>
    </w:p>
    <w:p w:rsidR="00981043" w:rsidRDefault="00981043">
      <w:r>
        <w:br w:type="page"/>
      </w: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286"/>
        </w:trPr>
        <w:tc>
          <w:tcPr>
            <w:tcW w:w="9356" w:type="dxa"/>
            <w:gridSpan w:val="2"/>
            <w:tcBorders>
              <w:top w:val="nil"/>
              <w:left w:val="nil"/>
              <w:bottom w:val="nil"/>
              <w:right w:val="nil"/>
            </w:tcBorders>
            <w:shd w:val="clear" w:color="auto" w:fill="auto"/>
            <w:noWrap/>
            <w:vAlign w:val="center"/>
            <w:hideMark/>
          </w:tcPr>
          <w:p w:rsidR="00ED392C" w:rsidRPr="00ED392C" w:rsidRDefault="003D0B82" w:rsidP="0074181C">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lastRenderedPageBreak/>
              <w:t>ACTIVIDADES ACADÉ</w:t>
            </w:r>
            <w:r w:rsidR="00ED392C" w:rsidRPr="00ED392C">
              <w:rPr>
                <w:rFonts w:ascii="AvantGarde Bk BT" w:eastAsia="Times New Roman" w:hAnsi="AvantGarde Bk BT" w:cs="Times New Roman"/>
                <w:b/>
                <w:bCs/>
                <w:color w:val="000000"/>
                <w:sz w:val="20"/>
                <w:szCs w:val="20"/>
                <w:lang w:eastAsia="es-MX"/>
              </w:rPr>
              <w:t>MICAS CICLO "A"</w:t>
            </w:r>
          </w:p>
        </w:tc>
      </w:tr>
      <w:tr w:rsidR="00ED392C" w:rsidRPr="00ED392C" w:rsidTr="0074181C">
        <w:trPr>
          <w:trHeight w:val="47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3D0B82"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scolar "A"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Martes 16 de </w:t>
            </w:r>
            <w:r w:rsidR="003D0B82">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nero 2018</w:t>
            </w:r>
          </w:p>
        </w:tc>
      </w:tr>
      <w:tr w:rsidR="00ED392C" w:rsidRPr="00ED392C" w:rsidTr="0074181C">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3D0B82"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3D0B82"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16 de e</w:t>
            </w:r>
            <w:r w:rsidR="00ED392C" w:rsidRPr="00ED392C">
              <w:rPr>
                <w:rFonts w:ascii="AvantGarde Bk BT" w:eastAsia="Times New Roman" w:hAnsi="AvantGarde Bk BT" w:cs="Times New Roman"/>
                <w:color w:val="000000"/>
                <w:sz w:val="20"/>
                <w:szCs w:val="20"/>
                <w:lang w:eastAsia="es-MX"/>
              </w:rPr>
              <w:t>nero 2018</w:t>
            </w:r>
          </w:p>
        </w:tc>
      </w:tr>
      <w:tr w:rsidR="00ED392C" w:rsidRPr="00ED392C" w:rsidTr="0074181C">
        <w:trPr>
          <w:trHeight w:val="4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3D0B82"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w:t>
            </w:r>
            <w:r w:rsidR="00ED392C" w:rsidRPr="00ED392C">
              <w:rPr>
                <w:rFonts w:ascii="AvantGarde Bk BT" w:eastAsia="Times New Roman" w:hAnsi="AvantGarde Bk BT" w:cs="Times New Roman"/>
                <w:color w:val="000000"/>
                <w:sz w:val="20"/>
                <w:szCs w:val="20"/>
                <w:lang w:eastAsia="es-MX"/>
              </w:rPr>
              <w:t xml:space="preserve">ursos y </w:t>
            </w:r>
            <w:r>
              <w:rPr>
                <w:rFonts w:ascii="AvantGarde Bk BT" w:eastAsia="Times New Roman" w:hAnsi="AvantGarde Bk BT" w:cs="Times New Roman"/>
                <w:color w:val="000000"/>
                <w:sz w:val="20"/>
                <w:szCs w:val="20"/>
                <w:lang w:eastAsia="es-MX"/>
              </w:rPr>
              <w:t>fecha límite p</w:t>
            </w:r>
            <w:r w:rsidR="00ED392C" w:rsidRPr="00ED392C">
              <w:rPr>
                <w:rFonts w:ascii="AvantGarde Bk BT" w:eastAsia="Times New Roman" w:hAnsi="AvantGarde Bk BT" w:cs="Times New Roman"/>
                <w:color w:val="000000"/>
                <w:sz w:val="20"/>
                <w:szCs w:val="20"/>
                <w:lang w:eastAsia="es-MX"/>
              </w:rPr>
              <w:t xml:space="preserve">ara </w:t>
            </w:r>
            <w:r>
              <w:rPr>
                <w:rFonts w:ascii="AvantGarde Bk BT" w:eastAsia="Times New Roman" w:hAnsi="AvantGarde Bk BT" w:cs="Times New Roman"/>
                <w:color w:val="000000"/>
                <w:sz w:val="20"/>
                <w:szCs w:val="20"/>
                <w:lang w:eastAsia="es-MX"/>
              </w:rPr>
              <w:t>registro y p</w:t>
            </w:r>
            <w:r w:rsidR="00ED392C" w:rsidRPr="00ED392C">
              <w:rPr>
                <w:rFonts w:ascii="AvantGarde Bk BT" w:eastAsia="Times New Roman" w:hAnsi="AvantGarde Bk BT" w:cs="Times New Roman"/>
                <w:color w:val="000000"/>
                <w:sz w:val="20"/>
                <w:szCs w:val="20"/>
                <w:lang w:eastAsia="es-MX"/>
              </w:rPr>
              <w:t>ublica</w:t>
            </w:r>
            <w:r>
              <w:rPr>
                <w:rFonts w:ascii="AvantGarde Bk BT" w:eastAsia="Times New Roman" w:hAnsi="AvantGarde Bk BT" w:cs="Times New Roman"/>
                <w:color w:val="000000"/>
                <w:sz w:val="20"/>
                <w:szCs w:val="20"/>
                <w:lang w:eastAsia="es-MX"/>
              </w:rPr>
              <w:t>ción de evaluación continua en periodo o</w:t>
            </w:r>
            <w:r w:rsidR="00ED392C" w:rsidRPr="00ED392C">
              <w:rPr>
                <w:rFonts w:ascii="AvantGarde Bk BT" w:eastAsia="Times New Roman" w:hAnsi="AvantGarde Bk BT" w:cs="Times New Roman"/>
                <w:color w:val="000000"/>
                <w:sz w:val="20"/>
                <w:szCs w:val="20"/>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Sábado</w:t>
            </w:r>
            <w:r w:rsidR="003D0B82">
              <w:rPr>
                <w:rFonts w:ascii="AvantGarde Bk BT" w:eastAsia="Times New Roman" w:hAnsi="AvantGarde Bk BT" w:cs="Times New Roman"/>
                <w:color w:val="000000"/>
                <w:sz w:val="20"/>
                <w:szCs w:val="20"/>
                <w:lang w:eastAsia="es-MX"/>
              </w:rPr>
              <w:t xml:space="preserve"> 09 de ju</w:t>
            </w:r>
            <w:r w:rsidRPr="00ED392C">
              <w:rPr>
                <w:rFonts w:ascii="AvantGarde Bk BT" w:eastAsia="Times New Roman" w:hAnsi="AvantGarde Bk BT" w:cs="Times New Roman"/>
                <w:color w:val="000000"/>
                <w:sz w:val="20"/>
                <w:szCs w:val="20"/>
                <w:lang w:eastAsia="es-MX"/>
              </w:rPr>
              <w:t>nio de 2018</w:t>
            </w:r>
          </w:p>
        </w:tc>
      </w:tr>
      <w:tr w:rsidR="00ED392C" w:rsidRPr="00ED392C" w:rsidTr="0074181C">
        <w:trPr>
          <w:trHeight w:val="479"/>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Fecha </w:t>
            </w:r>
            <w:r w:rsidR="005E6FEE">
              <w:rPr>
                <w:rFonts w:ascii="AvantGarde Bk BT" w:eastAsia="Times New Roman" w:hAnsi="AvantGarde Bk BT" w:cs="Times New Roman"/>
                <w:color w:val="000000"/>
                <w:sz w:val="20"/>
                <w:szCs w:val="20"/>
                <w:lang w:eastAsia="es-MX"/>
              </w:rPr>
              <w:t>límite para r</w:t>
            </w:r>
            <w:r w:rsidRPr="00ED392C">
              <w:rPr>
                <w:rFonts w:ascii="AvantGarde Bk BT" w:eastAsia="Times New Roman" w:hAnsi="AvantGarde Bk BT" w:cs="Times New Roman"/>
                <w:color w:val="000000"/>
                <w:sz w:val="20"/>
                <w:szCs w:val="20"/>
                <w:lang w:eastAsia="es-MX"/>
              </w:rPr>
              <w:t xml:space="preserve">egistro y </w:t>
            </w:r>
            <w:r w:rsidR="005E6FEE">
              <w:rPr>
                <w:rFonts w:ascii="AvantGarde Bk BT" w:eastAsia="Times New Roman" w:hAnsi="AvantGarde Bk BT" w:cs="Times New Roman"/>
                <w:color w:val="000000"/>
                <w:sz w:val="20"/>
                <w:szCs w:val="20"/>
                <w:lang w:eastAsia="es-MX"/>
              </w:rPr>
              <w:t>p</w:t>
            </w:r>
            <w:r w:rsidRPr="00ED392C">
              <w:rPr>
                <w:rFonts w:ascii="AvantGarde Bk BT" w:eastAsia="Times New Roman" w:hAnsi="AvantGarde Bk BT" w:cs="Times New Roman"/>
                <w:color w:val="000000"/>
                <w:sz w:val="20"/>
                <w:szCs w:val="20"/>
                <w:lang w:eastAsia="es-MX"/>
              </w:rPr>
              <w:t>ublica</w:t>
            </w:r>
            <w:r w:rsidR="005E6FEE">
              <w:rPr>
                <w:rFonts w:ascii="AvantGarde Bk BT" w:eastAsia="Times New Roman" w:hAnsi="AvantGarde Bk BT" w:cs="Times New Roman"/>
                <w:color w:val="000000"/>
                <w:sz w:val="20"/>
                <w:szCs w:val="20"/>
                <w:lang w:eastAsia="es-MX"/>
              </w:rPr>
              <w:t>ción de evaluación continua en p</w:t>
            </w:r>
            <w:r w:rsidRPr="00ED392C">
              <w:rPr>
                <w:rFonts w:ascii="AvantGarde Bk BT" w:eastAsia="Times New Roman" w:hAnsi="AvantGarde Bk BT" w:cs="Times New Roman"/>
                <w:color w:val="000000"/>
                <w:sz w:val="20"/>
                <w:szCs w:val="20"/>
                <w:lang w:eastAsia="es-MX"/>
              </w:rPr>
              <w:t xml:space="preserve">eriodo </w:t>
            </w:r>
            <w:r w:rsidR="005E6FEE">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xtraordinario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13 de </w:t>
            </w:r>
            <w:r w:rsidR="005E6FEE">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unio de 2018</w:t>
            </w:r>
          </w:p>
        </w:tc>
      </w:tr>
      <w:tr w:rsidR="00ED392C" w:rsidRPr="00ED392C" w:rsidTr="0074181C">
        <w:trPr>
          <w:trHeight w:val="479"/>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Fin de </w:t>
            </w:r>
            <w:r w:rsidR="005E6FEE">
              <w:rPr>
                <w:rFonts w:ascii="AvantGarde Bk BT" w:eastAsia="Times New Roman" w:hAnsi="AvantGarde Bk BT" w:cs="Times New Roman"/>
                <w:color w:val="000000"/>
                <w:sz w:val="20"/>
                <w:szCs w:val="20"/>
                <w:lang w:eastAsia="es-MX"/>
              </w:rPr>
              <w:t>ciclo e</w:t>
            </w:r>
            <w:r w:rsidRPr="00ED392C">
              <w:rPr>
                <w:rFonts w:ascii="AvantGarde Bk BT" w:eastAsia="Times New Roman" w:hAnsi="AvantGarde Bk BT" w:cs="Times New Roman"/>
                <w:color w:val="000000"/>
                <w:sz w:val="20"/>
                <w:szCs w:val="20"/>
                <w:lang w:eastAsia="es-MX"/>
              </w:rPr>
              <w:t>scolar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5E6FEE"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Domingo 15 de j</w:t>
            </w:r>
            <w:r w:rsidR="00ED392C" w:rsidRPr="00ED392C">
              <w:rPr>
                <w:rFonts w:ascii="AvantGarde Bk BT" w:eastAsia="Times New Roman" w:hAnsi="AvantGarde Bk BT" w:cs="Times New Roman"/>
                <w:color w:val="000000"/>
                <w:sz w:val="20"/>
                <w:szCs w:val="20"/>
                <w:lang w:eastAsia="es-MX"/>
              </w:rPr>
              <w:t>ulio de 2018</w:t>
            </w:r>
          </w:p>
        </w:tc>
      </w:tr>
      <w:tr w:rsidR="00ED392C" w:rsidRPr="00ED392C" w:rsidTr="0074181C">
        <w:trPr>
          <w:trHeight w:val="48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Programas de </w:t>
            </w:r>
            <w:r w:rsidR="005E6FEE">
              <w:rPr>
                <w:rFonts w:ascii="AvantGarde Bk BT" w:eastAsia="Times New Roman" w:hAnsi="AvantGarde Bk BT" w:cs="Times New Roman"/>
                <w:color w:val="000000"/>
                <w:sz w:val="20"/>
                <w:szCs w:val="20"/>
                <w:lang w:eastAsia="es-MX"/>
              </w:rPr>
              <w:t>f</w:t>
            </w:r>
            <w:r w:rsidRPr="00ED392C">
              <w:rPr>
                <w:rFonts w:ascii="AvantGarde Bk BT" w:eastAsia="Times New Roman" w:hAnsi="AvantGarde Bk BT" w:cs="Times New Roman"/>
                <w:color w:val="000000"/>
                <w:sz w:val="20"/>
                <w:szCs w:val="20"/>
                <w:lang w:eastAsia="es-MX"/>
              </w:rPr>
              <w:t xml:space="preserve">ormación </w:t>
            </w:r>
            <w:r w:rsidR="005E6FEE">
              <w:rPr>
                <w:rFonts w:ascii="AvantGarde Bk BT" w:eastAsia="Times New Roman" w:hAnsi="AvantGarde Bk BT" w:cs="Times New Roman"/>
                <w:color w:val="000000"/>
                <w:sz w:val="20"/>
                <w:szCs w:val="20"/>
                <w:lang w:eastAsia="es-MX"/>
              </w:rPr>
              <w:t>d</w:t>
            </w:r>
            <w:r w:rsidR="00AE520E">
              <w:rPr>
                <w:rFonts w:ascii="AvantGarde Bk BT" w:eastAsia="Times New Roman" w:hAnsi="AvantGarde Bk BT" w:cs="Times New Roman"/>
                <w:color w:val="000000"/>
                <w:sz w:val="20"/>
                <w:szCs w:val="20"/>
                <w:lang w:eastAsia="es-MX"/>
              </w:rPr>
              <w:t>ocente</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5E6FEE"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Jueves 14 de j</w:t>
            </w:r>
            <w:r w:rsidR="00ED392C" w:rsidRPr="00ED392C">
              <w:rPr>
                <w:rFonts w:ascii="AvantGarde Bk BT" w:eastAsia="Times New Roman" w:hAnsi="AvantGarde Bk BT" w:cs="Times New Roman"/>
                <w:color w:val="000000"/>
                <w:sz w:val="20"/>
                <w:szCs w:val="20"/>
                <w:lang w:eastAsia="es-MX"/>
              </w:rPr>
              <w:t xml:space="preserve">unio al </w:t>
            </w:r>
            <w:r>
              <w:rPr>
                <w:rFonts w:ascii="AvantGarde Bk BT" w:eastAsia="Times New Roman" w:hAnsi="AvantGarde Bk BT" w:cs="Times New Roman"/>
                <w:color w:val="000000"/>
                <w:sz w:val="20"/>
                <w:szCs w:val="20"/>
                <w:lang w:eastAsia="es-MX"/>
              </w:rPr>
              <w:t>m</w:t>
            </w:r>
            <w:r w:rsidR="00ED392C" w:rsidRPr="00ED392C">
              <w:rPr>
                <w:rFonts w:ascii="AvantGarde Bk BT" w:eastAsia="Times New Roman" w:hAnsi="AvantGarde Bk BT" w:cs="Times New Roman"/>
                <w:color w:val="000000"/>
                <w:sz w:val="20"/>
                <w:szCs w:val="20"/>
                <w:lang w:eastAsia="es-MX"/>
              </w:rPr>
              <w:t xml:space="preserve">iércoles 25 de </w:t>
            </w:r>
            <w:r>
              <w:rPr>
                <w:rFonts w:ascii="AvantGarde Bk BT" w:eastAsia="Times New Roman" w:hAnsi="AvantGarde Bk BT" w:cs="Times New Roman"/>
                <w:color w:val="000000"/>
                <w:sz w:val="20"/>
                <w:szCs w:val="20"/>
                <w:lang w:eastAsia="es-MX"/>
              </w:rPr>
              <w:t>j</w:t>
            </w:r>
            <w:r w:rsidR="00ED392C" w:rsidRPr="00ED392C">
              <w:rPr>
                <w:rFonts w:ascii="AvantGarde Bk BT" w:eastAsia="Times New Roman" w:hAnsi="AvantGarde Bk BT" w:cs="Times New Roman"/>
                <w:color w:val="000000"/>
                <w:sz w:val="20"/>
                <w:szCs w:val="20"/>
                <w:lang w:eastAsia="es-MX"/>
              </w:rPr>
              <w:t>ulio de 2018</w:t>
            </w:r>
          </w:p>
        </w:tc>
      </w:tr>
    </w:tbl>
    <w:p w:rsidR="00ED392C" w:rsidRPr="00ED392C" w:rsidRDefault="00ED392C" w:rsidP="00ED392C">
      <w:pPr>
        <w:autoSpaceDE w:val="0"/>
        <w:autoSpaceDN w:val="0"/>
        <w:adjustRightInd w:val="0"/>
        <w:spacing w:after="0" w:line="240" w:lineRule="auto"/>
        <w:ind w:right="-91"/>
        <w:jc w:val="both"/>
        <w:rPr>
          <w:rFonts w:ascii="AvantGarde Bk BT" w:eastAsia="Times New Roman" w:hAnsi="AvantGarde Bk BT" w:cs="Arial"/>
          <w:sz w:val="20"/>
          <w:szCs w:val="20"/>
          <w:lang w:val="es-ES" w:eastAsia="es-ES"/>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277"/>
        </w:trPr>
        <w:tc>
          <w:tcPr>
            <w:tcW w:w="9356" w:type="dxa"/>
            <w:gridSpan w:val="2"/>
            <w:tcBorders>
              <w:top w:val="nil"/>
              <w:left w:val="nil"/>
              <w:bottom w:val="nil"/>
              <w:right w:val="nil"/>
            </w:tcBorders>
            <w:shd w:val="clear" w:color="auto" w:fill="auto"/>
            <w:noWrap/>
            <w:vAlign w:val="center"/>
            <w:hideMark/>
          </w:tcPr>
          <w:p w:rsidR="00ED392C" w:rsidRPr="00ED392C" w:rsidRDefault="00ED392C" w:rsidP="0074181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ACTIVIDADES ADMINISTRATIVAS CICLO "A"</w:t>
            </w:r>
          </w:p>
        </w:tc>
      </w:tr>
      <w:tr w:rsidR="00ED392C" w:rsidRPr="00ED392C" w:rsidTr="0074181C">
        <w:trPr>
          <w:trHeight w:val="5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74181C" w:rsidRDefault="00ED392C" w:rsidP="0074181C">
            <w:pPr>
              <w:spacing w:after="0" w:line="240" w:lineRule="auto"/>
              <w:jc w:val="center"/>
              <w:rPr>
                <w:rFonts w:ascii="AvantGarde Bk BT" w:eastAsia="Times New Roman" w:hAnsi="AvantGarde Bk BT" w:cs="Times New Roman"/>
                <w:color w:val="000000"/>
                <w:sz w:val="16"/>
                <w:szCs w:val="20"/>
                <w:lang w:eastAsia="es-MX"/>
              </w:rPr>
            </w:pPr>
            <w:r w:rsidRPr="0074181C">
              <w:rPr>
                <w:rFonts w:ascii="AvantGarde Bk BT" w:eastAsia="Times New Roman" w:hAnsi="AvantGarde Bk BT" w:cs="Times New Roman"/>
                <w:color w:val="000000"/>
                <w:sz w:val="16"/>
                <w:szCs w:val="20"/>
                <w:lang w:eastAsia="es-MX"/>
              </w:rPr>
              <w:t xml:space="preserve">Fecha </w:t>
            </w:r>
            <w:r w:rsidR="00C00363" w:rsidRPr="0074181C">
              <w:rPr>
                <w:rFonts w:ascii="AvantGarde Bk BT" w:eastAsia="Times New Roman" w:hAnsi="AvantGarde Bk BT" w:cs="Times New Roman"/>
                <w:color w:val="000000"/>
                <w:sz w:val="16"/>
                <w:szCs w:val="20"/>
                <w:lang w:eastAsia="es-MX"/>
              </w:rPr>
              <w:t>l</w:t>
            </w:r>
            <w:r w:rsidRPr="0074181C">
              <w:rPr>
                <w:rFonts w:ascii="AvantGarde Bk BT" w:eastAsia="Times New Roman" w:hAnsi="AvantGarde Bk BT" w:cs="Times New Roman"/>
                <w:color w:val="000000"/>
                <w:sz w:val="16"/>
                <w:szCs w:val="20"/>
                <w:lang w:eastAsia="es-MX"/>
              </w:rPr>
              <w:t xml:space="preserve">ímite para </w:t>
            </w:r>
            <w:r w:rsidR="00C00363" w:rsidRPr="0074181C">
              <w:rPr>
                <w:rFonts w:ascii="AvantGarde Bk BT" w:eastAsia="Times New Roman" w:hAnsi="AvantGarde Bk BT" w:cs="Times New Roman"/>
                <w:color w:val="000000"/>
                <w:sz w:val="16"/>
                <w:szCs w:val="20"/>
                <w:lang w:eastAsia="es-MX"/>
              </w:rPr>
              <w:t>r</w:t>
            </w:r>
            <w:r w:rsidRPr="0074181C">
              <w:rPr>
                <w:rFonts w:ascii="AvantGarde Bk BT" w:eastAsia="Times New Roman" w:hAnsi="AvantGarde Bk BT" w:cs="Times New Roman"/>
                <w:color w:val="000000"/>
                <w:sz w:val="16"/>
                <w:szCs w:val="20"/>
                <w:lang w:eastAsia="es-MX"/>
              </w:rPr>
              <w:t xml:space="preserve">egistro de </w:t>
            </w:r>
            <w:r w:rsidR="00C00363" w:rsidRPr="0074181C">
              <w:rPr>
                <w:rFonts w:ascii="AvantGarde Bk BT" w:eastAsia="Times New Roman" w:hAnsi="AvantGarde Bk BT" w:cs="Times New Roman"/>
                <w:color w:val="000000"/>
                <w:sz w:val="16"/>
                <w:szCs w:val="20"/>
                <w:lang w:eastAsia="es-MX"/>
              </w:rPr>
              <w:t>resoluciones por   e</w:t>
            </w:r>
            <w:r w:rsidRPr="0074181C">
              <w:rPr>
                <w:rFonts w:ascii="AvantGarde Bk BT" w:eastAsia="Times New Roman" w:hAnsi="AvantGarde Bk BT" w:cs="Times New Roman"/>
                <w:color w:val="000000"/>
                <w:sz w:val="16"/>
                <w:szCs w:val="20"/>
                <w:lang w:eastAsia="es-MX"/>
              </w:rPr>
              <w:t xml:space="preserve">quivalencias, </w:t>
            </w:r>
            <w:r w:rsidR="00C00363" w:rsidRPr="0074181C">
              <w:rPr>
                <w:rFonts w:ascii="AvantGarde Bk BT" w:eastAsia="Times New Roman" w:hAnsi="AvantGarde Bk BT" w:cs="Times New Roman"/>
                <w:color w:val="000000"/>
                <w:sz w:val="16"/>
                <w:szCs w:val="20"/>
                <w:lang w:eastAsia="es-MX"/>
              </w:rPr>
              <w:t>a</w:t>
            </w:r>
            <w:r w:rsidRPr="0074181C">
              <w:rPr>
                <w:rFonts w:ascii="AvantGarde Bk BT" w:eastAsia="Times New Roman" w:hAnsi="AvantGarde Bk BT" w:cs="Times New Roman"/>
                <w:color w:val="000000"/>
                <w:sz w:val="16"/>
                <w:szCs w:val="20"/>
                <w:lang w:eastAsia="es-MX"/>
              </w:rPr>
              <w:t xml:space="preserve">creditaciones, </w:t>
            </w:r>
            <w:r w:rsidR="00C00363" w:rsidRPr="0074181C">
              <w:rPr>
                <w:rFonts w:ascii="AvantGarde Bk BT" w:eastAsia="Times New Roman" w:hAnsi="AvantGarde Bk BT" w:cs="Times New Roman"/>
                <w:color w:val="000000"/>
                <w:sz w:val="16"/>
                <w:szCs w:val="20"/>
                <w:lang w:eastAsia="es-MX"/>
              </w:rPr>
              <w:t>revalidaciones y acreditación por c</w:t>
            </w:r>
            <w:r w:rsidRPr="0074181C">
              <w:rPr>
                <w:rFonts w:ascii="AvantGarde Bk BT" w:eastAsia="Times New Roman" w:hAnsi="AvantGarde Bk BT" w:cs="Times New Roman"/>
                <w:color w:val="000000"/>
                <w:sz w:val="16"/>
                <w:szCs w:val="20"/>
                <w:lang w:eastAsia="es-MX"/>
              </w:rPr>
              <w:t xml:space="preserve">ompetencias para el </w:t>
            </w:r>
            <w:r w:rsidR="00C00363" w:rsidRPr="0074181C">
              <w:rPr>
                <w:rFonts w:ascii="AvantGarde Bk BT" w:eastAsia="Times New Roman" w:hAnsi="AvantGarde Bk BT" w:cs="Times New Roman"/>
                <w:color w:val="000000"/>
                <w:sz w:val="16"/>
                <w:szCs w:val="20"/>
                <w:lang w:eastAsia="es-MX"/>
              </w:rPr>
              <w:t>ciclo e</w:t>
            </w:r>
            <w:r w:rsidRPr="0074181C">
              <w:rPr>
                <w:rFonts w:ascii="AvantGarde Bk BT" w:eastAsia="Times New Roman" w:hAnsi="AvantGarde Bk BT" w:cs="Times New Roman"/>
                <w:color w:val="000000"/>
                <w:sz w:val="16"/>
                <w:szCs w:val="20"/>
                <w:lang w:eastAsia="es-MX"/>
              </w:rPr>
              <w:t>scolar 18 "A"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C00363"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19 de e</w:t>
            </w:r>
            <w:r w:rsidR="00ED392C" w:rsidRPr="00ED392C">
              <w:rPr>
                <w:rFonts w:ascii="AvantGarde Bk BT" w:eastAsia="Times New Roman" w:hAnsi="AvantGarde Bk BT" w:cs="Times New Roman"/>
                <w:color w:val="000000"/>
                <w:sz w:val="20"/>
                <w:szCs w:val="20"/>
                <w:lang w:eastAsia="es-MX"/>
              </w:rPr>
              <w:t>nero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C00363"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Cierre de registro de c</w:t>
            </w:r>
            <w:r w:rsidR="00ED392C" w:rsidRPr="00ED392C">
              <w:rPr>
                <w:rFonts w:ascii="AvantGarde Bk BT" w:eastAsia="Times New Roman" w:hAnsi="AvantGarde Bk BT" w:cs="Times New Roman"/>
                <w:color w:val="000000"/>
                <w:sz w:val="20"/>
                <w:szCs w:val="20"/>
                <w:lang w:eastAsia="es-MX"/>
              </w:rPr>
              <w:t>alificaciones 18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13 de </w:t>
            </w:r>
            <w:r w:rsidR="00C00363">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unio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C00363"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Registro a c</w:t>
            </w:r>
            <w:r w:rsidR="00ED392C" w:rsidRPr="00ED392C">
              <w:rPr>
                <w:rFonts w:ascii="AvantGarde Bk BT" w:eastAsia="Times New Roman" w:hAnsi="AvantGarde Bk BT" w:cs="Times New Roman"/>
                <w:color w:val="000000"/>
                <w:sz w:val="20"/>
                <w:szCs w:val="20"/>
                <w:lang w:eastAsia="es-MX"/>
              </w:rPr>
              <w:t xml:space="preserve">ursos de </w:t>
            </w:r>
            <w:r>
              <w:rPr>
                <w:rFonts w:ascii="AvantGarde Bk BT" w:eastAsia="Times New Roman" w:hAnsi="AvantGarde Bk BT" w:cs="Times New Roman"/>
                <w:color w:val="000000"/>
                <w:sz w:val="20"/>
                <w:szCs w:val="20"/>
                <w:lang w:eastAsia="es-MX"/>
              </w:rPr>
              <w:t>reingreso para el 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Jueves 14 de junio al </w:t>
            </w:r>
            <w:r w:rsidR="00C00363">
              <w:rPr>
                <w:rFonts w:ascii="AvantGarde Bk BT" w:eastAsia="Times New Roman" w:hAnsi="AvantGarde Bk BT" w:cs="Times New Roman"/>
                <w:color w:val="000000"/>
                <w:sz w:val="20"/>
                <w:szCs w:val="20"/>
                <w:lang w:eastAsia="es-MX"/>
              </w:rPr>
              <w:t>v</w:t>
            </w:r>
            <w:r w:rsidRPr="00ED392C">
              <w:rPr>
                <w:rFonts w:ascii="AvantGarde Bk BT" w:eastAsia="Times New Roman" w:hAnsi="AvantGarde Bk BT" w:cs="Times New Roman"/>
                <w:color w:val="000000"/>
                <w:sz w:val="20"/>
                <w:szCs w:val="20"/>
                <w:lang w:eastAsia="es-MX"/>
              </w:rPr>
              <w:t xml:space="preserve">iernes 20 de </w:t>
            </w:r>
            <w:r w:rsidR="00C00363">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ulio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Registro a </w:t>
            </w:r>
            <w:r w:rsidR="00C00363">
              <w:rPr>
                <w:rFonts w:ascii="AvantGarde Bk BT" w:eastAsia="Times New Roman" w:hAnsi="AvantGarde Bk BT" w:cs="Times New Roman"/>
                <w:color w:val="000000"/>
                <w:sz w:val="20"/>
                <w:szCs w:val="20"/>
                <w:lang w:eastAsia="es-MX"/>
              </w:rPr>
              <w:t>cursos de primer i</w:t>
            </w:r>
            <w:r w:rsidRPr="00ED392C">
              <w:rPr>
                <w:rFonts w:ascii="AvantGarde Bk BT" w:eastAsia="Times New Roman" w:hAnsi="AvantGarde Bk BT" w:cs="Times New Roman"/>
                <w:color w:val="000000"/>
                <w:sz w:val="20"/>
                <w:szCs w:val="20"/>
                <w:lang w:eastAsia="es-MX"/>
              </w:rPr>
              <w:t>ngreso para el ciclo escolar 18 "B"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23 al </w:t>
            </w:r>
            <w:r w:rsidR="00C00363">
              <w:rPr>
                <w:rFonts w:ascii="AvantGarde Bk BT" w:eastAsia="Times New Roman" w:hAnsi="AvantGarde Bk BT" w:cs="Times New Roman"/>
                <w:color w:val="000000"/>
                <w:sz w:val="20"/>
                <w:szCs w:val="20"/>
                <w:lang w:eastAsia="es-MX"/>
              </w:rPr>
              <w:t>miércoles 25 de j</w:t>
            </w:r>
            <w:r w:rsidRPr="00ED392C">
              <w:rPr>
                <w:rFonts w:ascii="AvantGarde Bk BT" w:eastAsia="Times New Roman" w:hAnsi="AvantGarde Bk BT" w:cs="Times New Roman"/>
                <w:color w:val="000000"/>
                <w:sz w:val="20"/>
                <w:szCs w:val="20"/>
                <w:lang w:eastAsia="es-MX"/>
              </w:rPr>
              <w:t>ulio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C00363"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Ajuste de r</w:t>
            </w:r>
            <w:r w:rsidR="00ED392C" w:rsidRPr="00ED392C">
              <w:rPr>
                <w:rFonts w:ascii="AvantGarde Bk BT" w:eastAsia="Times New Roman" w:hAnsi="AvantGarde Bk BT" w:cs="Times New Roman"/>
                <w:color w:val="000000"/>
                <w:sz w:val="20"/>
                <w:szCs w:val="20"/>
                <w:lang w:eastAsia="es-MX"/>
              </w:rPr>
              <w:t xml:space="preserve">egistro  a </w:t>
            </w:r>
            <w:r>
              <w:rPr>
                <w:rFonts w:ascii="AvantGarde Bk BT" w:eastAsia="Times New Roman" w:hAnsi="AvantGarde Bk BT" w:cs="Times New Roman"/>
                <w:color w:val="000000"/>
                <w:sz w:val="20"/>
                <w:szCs w:val="20"/>
                <w:lang w:eastAsia="es-MX"/>
              </w:rPr>
              <w:t>c</w:t>
            </w:r>
            <w:r w:rsidR="00ED392C" w:rsidRPr="00ED392C">
              <w:rPr>
                <w:rFonts w:ascii="AvantGarde Bk BT" w:eastAsia="Times New Roman" w:hAnsi="AvantGarde Bk BT" w:cs="Times New Roman"/>
                <w:color w:val="000000"/>
                <w:sz w:val="20"/>
                <w:szCs w:val="20"/>
                <w:lang w:eastAsia="es-MX"/>
              </w:rPr>
              <w:t xml:space="preserve">ursos de </w:t>
            </w:r>
            <w:r>
              <w:rPr>
                <w:rFonts w:ascii="AvantGarde Bk BT" w:eastAsia="Times New Roman" w:hAnsi="AvantGarde Bk BT" w:cs="Times New Roman"/>
                <w:color w:val="000000"/>
                <w:sz w:val="20"/>
                <w:szCs w:val="20"/>
                <w:lang w:eastAsia="es-MX"/>
              </w:rPr>
              <w:t>r</w:t>
            </w:r>
            <w:r w:rsidR="00ED392C" w:rsidRPr="00ED392C">
              <w:rPr>
                <w:rFonts w:ascii="AvantGarde Bk BT" w:eastAsia="Times New Roman" w:hAnsi="AvantGarde Bk BT" w:cs="Times New Roman"/>
                <w:color w:val="000000"/>
                <w:sz w:val="20"/>
                <w:szCs w:val="20"/>
                <w:lang w:eastAsia="es-MX"/>
              </w:rPr>
              <w:t xml:space="preserve">eingreso </w:t>
            </w:r>
            <w:r>
              <w:rPr>
                <w:rFonts w:ascii="AvantGarde Bk BT" w:eastAsia="Times New Roman" w:hAnsi="AvantGarde Bk BT" w:cs="Times New Roman"/>
                <w:color w:val="000000"/>
                <w:sz w:val="20"/>
                <w:szCs w:val="20"/>
                <w:lang w:eastAsia="es-MX"/>
              </w:rPr>
              <w:t>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scolar 18 "B"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C00363"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Lunes 13 al v</w:t>
            </w:r>
            <w:r w:rsidR="00ED392C" w:rsidRPr="00ED392C">
              <w:rPr>
                <w:rFonts w:ascii="AvantGarde Bk BT" w:eastAsia="Times New Roman" w:hAnsi="AvantGarde Bk BT" w:cs="Times New Roman"/>
                <w:color w:val="000000"/>
                <w:sz w:val="20"/>
                <w:szCs w:val="20"/>
                <w:lang w:eastAsia="es-MX"/>
              </w:rPr>
              <w:t xml:space="preserve">iernes 17 de </w:t>
            </w:r>
            <w:r>
              <w:rPr>
                <w:rFonts w:ascii="AvantGarde Bk BT" w:eastAsia="Times New Roman" w:hAnsi="AvantGarde Bk BT" w:cs="Times New Roman"/>
                <w:color w:val="000000"/>
                <w:sz w:val="20"/>
                <w:szCs w:val="20"/>
                <w:lang w:eastAsia="es-MX"/>
              </w:rPr>
              <w:t>a</w:t>
            </w:r>
            <w:r w:rsidR="00ED392C" w:rsidRPr="00ED392C">
              <w:rPr>
                <w:rFonts w:ascii="AvantGarde Bk BT" w:eastAsia="Times New Roman" w:hAnsi="AvantGarde Bk BT" w:cs="Times New Roman"/>
                <w:color w:val="000000"/>
                <w:sz w:val="20"/>
                <w:szCs w:val="20"/>
                <w:lang w:eastAsia="es-MX"/>
              </w:rPr>
              <w:t>gosto de 2018</w:t>
            </w:r>
          </w:p>
        </w:tc>
      </w:tr>
    </w:tbl>
    <w:p w:rsidR="00ED392C" w:rsidRPr="00ED392C" w:rsidRDefault="00ED392C" w:rsidP="00ED392C">
      <w:pPr>
        <w:autoSpaceDE w:val="0"/>
        <w:autoSpaceDN w:val="0"/>
        <w:adjustRightInd w:val="0"/>
        <w:spacing w:after="0" w:line="240" w:lineRule="auto"/>
        <w:ind w:right="-91"/>
        <w:jc w:val="both"/>
        <w:rPr>
          <w:rFonts w:ascii="AvantGarde Bk BT" w:eastAsia="Times New Roman" w:hAnsi="AvantGarde Bk BT" w:cs="Arial"/>
          <w:sz w:val="20"/>
          <w:szCs w:val="20"/>
          <w:lang w:val="es-ES" w:eastAsia="es-ES"/>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313"/>
        </w:trPr>
        <w:tc>
          <w:tcPr>
            <w:tcW w:w="9356" w:type="dxa"/>
            <w:gridSpan w:val="2"/>
            <w:tcBorders>
              <w:top w:val="nil"/>
              <w:left w:val="nil"/>
              <w:bottom w:val="nil"/>
              <w:right w:val="nil"/>
            </w:tcBorders>
            <w:shd w:val="clear" w:color="auto" w:fill="auto"/>
            <w:noWrap/>
            <w:vAlign w:val="center"/>
            <w:hideMark/>
          </w:tcPr>
          <w:p w:rsidR="00ED392C" w:rsidRPr="00ED392C" w:rsidRDefault="000C66AB" w:rsidP="0074181C">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ACTIVIDADES ACADÉ</w:t>
            </w:r>
            <w:r w:rsidR="00ED392C" w:rsidRPr="00ED392C">
              <w:rPr>
                <w:rFonts w:ascii="AvantGarde Bk BT" w:eastAsia="Times New Roman" w:hAnsi="AvantGarde Bk BT" w:cs="Times New Roman"/>
                <w:b/>
                <w:bCs/>
                <w:color w:val="000000"/>
                <w:sz w:val="20"/>
                <w:szCs w:val="20"/>
                <w:lang w:eastAsia="es-MX"/>
              </w:rPr>
              <w:t>MICAS CICLO  "B"</w:t>
            </w:r>
          </w:p>
        </w:tc>
      </w:tr>
      <w:tr w:rsidR="00ED392C" w:rsidRPr="00ED392C" w:rsidTr="0074181C">
        <w:trPr>
          <w:trHeight w:val="487"/>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Inicio de </w:t>
            </w:r>
            <w:r w:rsidR="000C66AB">
              <w:rPr>
                <w:rFonts w:ascii="AvantGarde Bk BT" w:eastAsia="Times New Roman" w:hAnsi="AvantGarde Bk BT" w:cs="Times New Roman"/>
                <w:color w:val="000000"/>
                <w:sz w:val="20"/>
                <w:szCs w:val="20"/>
                <w:lang w:eastAsia="es-MX"/>
              </w:rPr>
              <w:t>ciclo e</w:t>
            </w:r>
            <w:r w:rsidRPr="00ED392C">
              <w:rPr>
                <w:rFonts w:ascii="AvantGarde Bk BT" w:eastAsia="Times New Roman" w:hAnsi="AvantGarde Bk BT" w:cs="Times New Roman"/>
                <w:color w:val="000000"/>
                <w:sz w:val="20"/>
                <w:szCs w:val="20"/>
                <w:lang w:eastAsia="es-MX"/>
              </w:rPr>
              <w:t>scolar "B"</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16 de </w:t>
            </w:r>
            <w:r w:rsidR="000C66AB">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ulio de 2018</w:t>
            </w:r>
          </w:p>
        </w:tc>
      </w:tr>
      <w:tr w:rsidR="00ED392C" w:rsidRPr="00ED392C" w:rsidTr="0074181C">
        <w:trPr>
          <w:trHeight w:val="48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Inicio de c</w:t>
            </w:r>
            <w:r w:rsidR="00ED392C" w:rsidRPr="00ED392C">
              <w:rPr>
                <w:rFonts w:ascii="AvantGarde Bk BT" w:eastAsia="Times New Roman" w:hAnsi="AvantGarde Bk BT" w:cs="Times New Roman"/>
                <w:color w:val="000000"/>
                <w:sz w:val="20"/>
                <w:szCs w:val="20"/>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Lunes 13 de </w:t>
            </w:r>
            <w:r w:rsidR="000C66AB">
              <w:rPr>
                <w:rFonts w:ascii="AvantGarde Bk BT" w:eastAsia="Times New Roman" w:hAnsi="AvantGarde Bk BT" w:cs="Times New Roman"/>
                <w:color w:val="000000"/>
                <w:sz w:val="20"/>
                <w:szCs w:val="20"/>
                <w:lang w:eastAsia="es-MX"/>
              </w:rPr>
              <w:t>a</w:t>
            </w:r>
            <w:r w:rsidRPr="00ED392C">
              <w:rPr>
                <w:rFonts w:ascii="AvantGarde Bk BT" w:eastAsia="Times New Roman" w:hAnsi="AvantGarde Bk BT" w:cs="Times New Roman"/>
                <w:color w:val="000000"/>
                <w:sz w:val="20"/>
                <w:szCs w:val="20"/>
                <w:lang w:eastAsia="es-MX"/>
              </w:rPr>
              <w:t>gosto de 2018</w:t>
            </w:r>
          </w:p>
        </w:tc>
      </w:tr>
      <w:tr w:rsidR="00ED392C" w:rsidRPr="00ED392C" w:rsidTr="0074181C">
        <w:trPr>
          <w:trHeight w:val="48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Fin de </w:t>
            </w:r>
            <w:r w:rsidR="000C66AB">
              <w:rPr>
                <w:rFonts w:ascii="AvantGarde Bk BT" w:eastAsia="Times New Roman" w:hAnsi="AvantGarde Bk BT" w:cs="Times New Roman"/>
                <w:color w:val="000000"/>
                <w:sz w:val="20"/>
                <w:szCs w:val="20"/>
                <w:lang w:eastAsia="es-MX"/>
              </w:rPr>
              <w:t>cursos y fecha lí</w:t>
            </w:r>
            <w:r w:rsidRPr="00ED392C">
              <w:rPr>
                <w:rFonts w:ascii="AvantGarde Bk BT" w:eastAsia="Times New Roman" w:hAnsi="AvantGarde Bk BT" w:cs="Times New Roman"/>
                <w:color w:val="000000"/>
                <w:sz w:val="20"/>
                <w:szCs w:val="20"/>
                <w:lang w:eastAsia="es-MX"/>
              </w:rPr>
              <w:t xml:space="preserve">mite </w:t>
            </w:r>
            <w:r w:rsidR="000C66AB">
              <w:rPr>
                <w:rFonts w:ascii="AvantGarde Bk BT" w:eastAsia="Times New Roman" w:hAnsi="AvantGarde Bk BT" w:cs="Times New Roman"/>
                <w:color w:val="000000"/>
                <w:sz w:val="20"/>
                <w:szCs w:val="20"/>
                <w:lang w:eastAsia="es-MX"/>
              </w:rPr>
              <w:t>p</w:t>
            </w:r>
            <w:r w:rsidRPr="00ED392C">
              <w:rPr>
                <w:rFonts w:ascii="AvantGarde Bk BT" w:eastAsia="Times New Roman" w:hAnsi="AvantGarde Bk BT" w:cs="Times New Roman"/>
                <w:color w:val="000000"/>
                <w:sz w:val="20"/>
                <w:szCs w:val="20"/>
                <w:lang w:eastAsia="es-MX"/>
              </w:rPr>
              <w:t xml:space="preserve">ara </w:t>
            </w:r>
            <w:r w:rsidR="000C66AB">
              <w:rPr>
                <w:rFonts w:ascii="AvantGarde Bk BT" w:eastAsia="Times New Roman" w:hAnsi="AvantGarde Bk BT" w:cs="Times New Roman"/>
                <w:color w:val="000000"/>
                <w:sz w:val="20"/>
                <w:szCs w:val="20"/>
                <w:lang w:eastAsia="es-MX"/>
              </w:rPr>
              <w:t>r</w:t>
            </w:r>
            <w:r w:rsidRPr="00ED392C">
              <w:rPr>
                <w:rFonts w:ascii="AvantGarde Bk BT" w:eastAsia="Times New Roman" w:hAnsi="AvantGarde Bk BT" w:cs="Times New Roman"/>
                <w:color w:val="000000"/>
                <w:sz w:val="20"/>
                <w:szCs w:val="20"/>
                <w:lang w:eastAsia="es-MX"/>
              </w:rPr>
              <w:t>egist</w:t>
            </w:r>
            <w:r w:rsidR="000C66AB">
              <w:rPr>
                <w:rFonts w:ascii="AvantGarde Bk BT" w:eastAsia="Times New Roman" w:hAnsi="AvantGarde Bk BT" w:cs="Times New Roman"/>
                <w:color w:val="000000"/>
                <w:sz w:val="20"/>
                <w:szCs w:val="20"/>
                <w:lang w:eastAsia="es-MX"/>
              </w:rPr>
              <w:t>ro y publicación de evaluación c</w:t>
            </w:r>
            <w:r w:rsidRPr="00ED392C">
              <w:rPr>
                <w:rFonts w:ascii="AvantGarde Bk BT" w:eastAsia="Times New Roman" w:hAnsi="AvantGarde Bk BT" w:cs="Times New Roman"/>
                <w:color w:val="000000"/>
                <w:sz w:val="20"/>
                <w:szCs w:val="20"/>
                <w:lang w:eastAsia="es-MX"/>
              </w:rPr>
              <w:t xml:space="preserve">ontinua en </w:t>
            </w:r>
            <w:r w:rsidR="000C66AB">
              <w:rPr>
                <w:rFonts w:ascii="AvantGarde Bk BT" w:eastAsia="Times New Roman" w:hAnsi="AvantGarde Bk BT" w:cs="Times New Roman"/>
                <w:color w:val="000000"/>
                <w:sz w:val="20"/>
                <w:szCs w:val="20"/>
                <w:lang w:eastAsia="es-MX"/>
              </w:rPr>
              <w:t>periodo o</w:t>
            </w:r>
            <w:r w:rsidRPr="00ED392C">
              <w:rPr>
                <w:rFonts w:ascii="AvantGarde Bk BT" w:eastAsia="Times New Roman" w:hAnsi="AvantGarde Bk BT" w:cs="Times New Roman"/>
                <w:color w:val="000000"/>
                <w:sz w:val="20"/>
                <w:szCs w:val="20"/>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Martes 18 de </w:t>
            </w:r>
            <w:r w:rsidR="000C66AB">
              <w:rPr>
                <w:rFonts w:ascii="AvantGarde Bk BT" w:eastAsia="Times New Roman" w:hAnsi="AvantGarde Bk BT" w:cs="Times New Roman"/>
                <w:color w:val="000000"/>
                <w:sz w:val="20"/>
                <w:szCs w:val="20"/>
                <w:lang w:eastAsia="es-MX"/>
              </w:rPr>
              <w:t>d</w:t>
            </w:r>
            <w:r w:rsidRPr="00ED392C">
              <w:rPr>
                <w:rFonts w:ascii="AvantGarde Bk BT" w:eastAsia="Times New Roman" w:hAnsi="AvantGarde Bk BT" w:cs="Times New Roman"/>
                <w:color w:val="000000"/>
                <w:sz w:val="20"/>
                <w:szCs w:val="20"/>
                <w:lang w:eastAsia="es-MX"/>
              </w:rPr>
              <w:t>iciembre de 2018</w:t>
            </w:r>
          </w:p>
        </w:tc>
      </w:tr>
      <w:tr w:rsidR="00ED392C" w:rsidRPr="00ED392C" w:rsidTr="0074181C">
        <w:trPr>
          <w:trHeight w:val="48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Fecha </w:t>
            </w:r>
            <w:r w:rsidR="000C66AB">
              <w:rPr>
                <w:rFonts w:ascii="AvantGarde Bk BT" w:eastAsia="Times New Roman" w:hAnsi="AvantGarde Bk BT" w:cs="Times New Roman"/>
                <w:color w:val="000000"/>
                <w:sz w:val="20"/>
                <w:szCs w:val="20"/>
                <w:lang w:eastAsia="es-MX"/>
              </w:rPr>
              <w:t>límite para r</w:t>
            </w:r>
            <w:r w:rsidRPr="00ED392C">
              <w:rPr>
                <w:rFonts w:ascii="AvantGarde Bk BT" w:eastAsia="Times New Roman" w:hAnsi="AvantGarde Bk BT" w:cs="Times New Roman"/>
                <w:color w:val="000000"/>
                <w:sz w:val="20"/>
                <w:szCs w:val="20"/>
                <w:lang w:eastAsia="es-MX"/>
              </w:rPr>
              <w:t xml:space="preserve">egistro y </w:t>
            </w:r>
            <w:r w:rsidR="000C66AB">
              <w:rPr>
                <w:rFonts w:ascii="AvantGarde Bk BT" w:eastAsia="Times New Roman" w:hAnsi="AvantGarde Bk BT" w:cs="Times New Roman"/>
                <w:color w:val="000000"/>
                <w:sz w:val="20"/>
                <w:szCs w:val="20"/>
                <w:lang w:eastAsia="es-MX"/>
              </w:rPr>
              <w:t>publicación de e</w:t>
            </w:r>
            <w:r w:rsidRPr="00ED392C">
              <w:rPr>
                <w:rFonts w:ascii="AvantGarde Bk BT" w:eastAsia="Times New Roman" w:hAnsi="AvantGarde Bk BT" w:cs="Times New Roman"/>
                <w:color w:val="000000"/>
                <w:sz w:val="20"/>
                <w:szCs w:val="20"/>
                <w:lang w:eastAsia="es-MX"/>
              </w:rPr>
              <w:t xml:space="preserve">valuación </w:t>
            </w:r>
            <w:r w:rsidR="000C66AB">
              <w:rPr>
                <w:rFonts w:ascii="AvantGarde Bk BT" w:eastAsia="Times New Roman" w:hAnsi="AvantGarde Bk BT" w:cs="Times New Roman"/>
                <w:color w:val="000000"/>
                <w:sz w:val="20"/>
                <w:szCs w:val="20"/>
                <w:lang w:eastAsia="es-MX"/>
              </w:rPr>
              <w:t>c</w:t>
            </w:r>
            <w:r w:rsidRPr="00ED392C">
              <w:rPr>
                <w:rFonts w:ascii="AvantGarde Bk BT" w:eastAsia="Times New Roman" w:hAnsi="AvantGarde Bk BT" w:cs="Times New Roman"/>
                <w:color w:val="000000"/>
                <w:sz w:val="20"/>
                <w:szCs w:val="20"/>
                <w:lang w:eastAsia="es-MX"/>
              </w:rPr>
              <w:t xml:space="preserve">ontinua en </w:t>
            </w:r>
            <w:r w:rsidR="000C66AB">
              <w:rPr>
                <w:rFonts w:ascii="AvantGarde Bk BT" w:eastAsia="Times New Roman" w:hAnsi="AvantGarde Bk BT" w:cs="Times New Roman"/>
                <w:color w:val="000000"/>
                <w:sz w:val="20"/>
                <w:szCs w:val="20"/>
                <w:lang w:eastAsia="es-MX"/>
              </w:rPr>
              <w:t>p</w:t>
            </w:r>
            <w:r w:rsidRPr="00ED392C">
              <w:rPr>
                <w:rFonts w:ascii="AvantGarde Bk BT" w:eastAsia="Times New Roman" w:hAnsi="AvantGarde Bk BT" w:cs="Times New Roman"/>
                <w:color w:val="000000"/>
                <w:sz w:val="20"/>
                <w:szCs w:val="20"/>
                <w:lang w:eastAsia="es-MX"/>
              </w:rPr>
              <w:t xml:space="preserve">eriodo </w:t>
            </w:r>
            <w:r w:rsidR="000C66AB">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Jueves 20 de d</w:t>
            </w:r>
            <w:r w:rsidR="00ED392C" w:rsidRPr="00ED392C">
              <w:rPr>
                <w:rFonts w:ascii="AvantGarde Bk BT" w:eastAsia="Times New Roman" w:hAnsi="AvantGarde Bk BT" w:cs="Times New Roman"/>
                <w:color w:val="000000"/>
                <w:sz w:val="20"/>
                <w:szCs w:val="20"/>
                <w:lang w:eastAsia="es-MX"/>
              </w:rPr>
              <w:t>iciembre 2018</w:t>
            </w:r>
          </w:p>
        </w:tc>
      </w:tr>
      <w:tr w:rsidR="00ED392C" w:rsidRPr="00ED392C" w:rsidTr="0074181C">
        <w:trPr>
          <w:trHeight w:val="48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Fin de ciclo e</w:t>
            </w:r>
            <w:r w:rsidR="00ED392C" w:rsidRPr="00ED392C">
              <w:rPr>
                <w:rFonts w:ascii="AvantGarde Bk BT" w:eastAsia="Times New Roman" w:hAnsi="AvantGarde Bk BT" w:cs="Times New Roman"/>
                <w:color w:val="000000"/>
                <w:sz w:val="20"/>
                <w:szCs w:val="20"/>
                <w:lang w:eastAsia="es-MX"/>
              </w:rPr>
              <w:t>scolar "B"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Martes 15 de e</w:t>
            </w:r>
            <w:r w:rsidR="00ED392C"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48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Programas de f</w:t>
            </w:r>
            <w:r w:rsidR="00ED392C" w:rsidRPr="00ED392C">
              <w:rPr>
                <w:rFonts w:ascii="AvantGarde Bk BT" w:eastAsia="Times New Roman" w:hAnsi="AvantGarde Bk BT" w:cs="Times New Roman"/>
                <w:color w:val="000000"/>
                <w:sz w:val="20"/>
                <w:szCs w:val="20"/>
                <w:lang w:eastAsia="es-MX"/>
              </w:rPr>
              <w:t xml:space="preserve">ormación </w:t>
            </w:r>
            <w:r>
              <w:rPr>
                <w:rFonts w:ascii="AvantGarde Bk BT" w:eastAsia="Times New Roman" w:hAnsi="AvantGarde Bk BT" w:cs="Times New Roman"/>
                <w:color w:val="000000"/>
                <w:sz w:val="20"/>
                <w:szCs w:val="20"/>
                <w:lang w:eastAsia="es-MX"/>
              </w:rPr>
              <w:t>docente</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09 al </w:t>
            </w:r>
            <w:r w:rsidR="000C66AB">
              <w:rPr>
                <w:rFonts w:ascii="AvantGarde Bk BT" w:eastAsia="Times New Roman" w:hAnsi="AvantGarde Bk BT" w:cs="Times New Roman"/>
                <w:color w:val="000000"/>
                <w:sz w:val="20"/>
                <w:szCs w:val="20"/>
                <w:lang w:eastAsia="es-MX"/>
              </w:rPr>
              <w:t>m</w:t>
            </w:r>
            <w:r w:rsidRPr="00ED392C">
              <w:rPr>
                <w:rFonts w:ascii="AvantGarde Bk BT" w:eastAsia="Times New Roman" w:hAnsi="AvantGarde Bk BT" w:cs="Times New Roman"/>
                <w:color w:val="000000"/>
                <w:sz w:val="20"/>
                <w:szCs w:val="20"/>
                <w:lang w:eastAsia="es-MX"/>
              </w:rPr>
              <w:t xml:space="preserve">artes 15 de </w:t>
            </w:r>
            <w:r w:rsidR="000C66AB">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nero de 2019</w:t>
            </w:r>
          </w:p>
        </w:tc>
      </w:tr>
    </w:tbl>
    <w:p w:rsidR="00ED392C" w:rsidRPr="00ED392C" w:rsidRDefault="00ED392C" w:rsidP="00ED392C">
      <w:pPr>
        <w:autoSpaceDE w:val="0"/>
        <w:autoSpaceDN w:val="0"/>
        <w:adjustRightInd w:val="0"/>
        <w:spacing w:after="0" w:line="240" w:lineRule="auto"/>
        <w:ind w:right="-91"/>
        <w:jc w:val="both"/>
        <w:rPr>
          <w:rFonts w:ascii="AvantGarde Bk BT" w:eastAsia="Times New Roman" w:hAnsi="AvantGarde Bk BT" w:cs="Arial"/>
          <w:sz w:val="20"/>
          <w:szCs w:val="20"/>
          <w:lang w:val="es-ES" w:eastAsia="es-ES"/>
        </w:rPr>
      </w:pPr>
    </w:p>
    <w:p w:rsidR="00ED392C" w:rsidRPr="00ED392C" w:rsidRDefault="00ED392C">
      <w:pPr>
        <w:rPr>
          <w:rFonts w:ascii="AvantGarde Bk BT" w:eastAsia="Times New Roman" w:hAnsi="AvantGarde Bk BT" w:cs="Arial"/>
          <w:sz w:val="20"/>
          <w:szCs w:val="20"/>
          <w:lang w:val="es-ES" w:eastAsia="es-ES"/>
        </w:rPr>
      </w:pPr>
      <w:r w:rsidRPr="00ED392C">
        <w:rPr>
          <w:rFonts w:ascii="AvantGarde Bk BT" w:eastAsia="Times New Roman" w:hAnsi="AvantGarde Bk BT" w:cs="Arial"/>
          <w:sz w:val="20"/>
          <w:szCs w:val="20"/>
          <w:lang w:val="es-ES" w:eastAsia="es-ES"/>
        </w:rPr>
        <w:br w:type="page"/>
      </w:r>
    </w:p>
    <w:p w:rsidR="00ED392C" w:rsidRPr="00ED392C" w:rsidRDefault="00ED392C" w:rsidP="00ED392C">
      <w:pPr>
        <w:autoSpaceDE w:val="0"/>
        <w:autoSpaceDN w:val="0"/>
        <w:adjustRightInd w:val="0"/>
        <w:spacing w:after="0" w:line="240" w:lineRule="auto"/>
        <w:ind w:right="-91"/>
        <w:jc w:val="both"/>
        <w:rPr>
          <w:rFonts w:ascii="AvantGarde Bk BT" w:eastAsia="Times New Roman" w:hAnsi="AvantGarde Bk BT" w:cs="Arial"/>
          <w:sz w:val="20"/>
          <w:szCs w:val="20"/>
          <w:lang w:val="es-ES" w:eastAsia="es-ES"/>
        </w:rPr>
      </w:pPr>
    </w:p>
    <w:tbl>
      <w:tblPr>
        <w:tblW w:w="9356" w:type="dxa"/>
        <w:tblInd w:w="70" w:type="dxa"/>
        <w:tblCellMar>
          <w:left w:w="70" w:type="dxa"/>
          <w:right w:w="70" w:type="dxa"/>
        </w:tblCellMar>
        <w:tblLook w:val="04A0" w:firstRow="1" w:lastRow="0" w:firstColumn="1" w:lastColumn="0" w:noHBand="0" w:noVBand="1"/>
      </w:tblPr>
      <w:tblGrid>
        <w:gridCol w:w="5387"/>
        <w:gridCol w:w="3969"/>
      </w:tblGrid>
      <w:tr w:rsidR="00ED392C" w:rsidRPr="00ED392C" w:rsidTr="0074181C">
        <w:trPr>
          <w:trHeight w:val="276"/>
        </w:trPr>
        <w:tc>
          <w:tcPr>
            <w:tcW w:w="9356" w:type="dxa"/>
            <w:gridSpan w:val="2"/>
            <w:tcBorders>
              <w:top w:val="nil"/>
              <w:left w:val="nil"/>
              <w:bottom w:val="nil"/>
              <w:right w:val="nil"/>
            </w:tcBorders>
            <w:shd w:val="clear" w:color="auto" w:fill="auto"/>
            <w:noWrap/>
            <w:vAlign w:val="center"/>
            <w:hideMark/>
          </w:tcPr>
          <w:p w:rsidR="00ED392C" w:rsidRPr="00ED392C" w:rsidRDefault="00ED392C" w:rsidP="0074181C">
            <w:pPr>
              <w:spacing w:after="0" w:line="240" w:lineRule="auto"/>
              <w:jc w:val="center"/>
              <w:rPr>
                <w:rFonts w:ascii="AvantGarde Bk BT" w:eastAsia="Times New Roman" w:hAnsi="AvantGarde Bk BT" w:cs="Times New Roman"/>
                <w:b/>
                <w:bCs/>
                <w:color w:val="000000"/>
                <w:sz w:val="20"/>
                <w:szCs w:val="20"/>
                <w:lang w:eastAsia="es-MX"/>
              </w:rPr>
            </w:pPr>
            <w:r w:rsidRPr="00ED392C">
              <w:rPr>
                <w:rFonts w:ascii="AvantGarde Bk BT" w:eastAsia="Times New Roman" w:hAnsi="AvantGarde Bk BT" w:cs="Times New Roman"/>
                <w:b/>
                <w:bCs/>
                <w:color w:val="000000"/>
                <w:sz w:val="20"/>
                <w:szCs w:val="20"/>
                <w:lang w:eastAsia="es-MX"/>
              </w:rPr>
              <w:t>ACTIVIDADES ADMINISTRATIVAS CICLO "B"</w:t>
            </w:r>
          </w:p>
        </w:tc>
      </w:tr>
      <w:tr w:rsidR="00ED392C" w:rsidRPr="00ED392C" w:rsidTr="0074181C">
        <w:trPr>
          <w:trHeight w:val="5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92C" w:rsidRPr="0074181C" w:rsidRDefault="00ED392C" w:rsidP="0074181C">
            <w:pPr>
              <w:spacing w:after="0" w:line="240" w:lineRule="auto"/>
              <w:jc w:val="center"/>
              <w:rPr>
                <w:rFonts w:ascii="AvantGarde Bk BT" w:eastAsia="Times New Roman" w:hAnsi="AvantGarde Bk BT" w:cs="Times New Roman"/>
                <w:color w:val="000000"/>
                <w:sz w:val="16"/>
                <w:szCs w:val="20"/>
                <w:lang w:eastAsia="es-MX"/>
              </w:rPr>
            </w:pPr>
            <w:r w:rsidRPr="0074181C">
              <w:rPr>
                <w:rFonts w:ascii="AvantGarde Bk BT" w:eastAsia="Times New Roman" w:hAnsi="AvantGarde Bk BT" w:cs="Times New Roman"/>
                <w:color w:val="000000"/>
                <w:sz w:val="16"/>
                <w:szCs w:val="20"/>
                <w:lang w:eastAsia="es-MX"/>
              </w:rPr>
              <w:t xml:space="preserve">Fecha </w:t>
            </w:r>
            <w:r w:rsidR="000C66AB" w:rsidRPr="0074181C">
              <w:rPr>
                <w:rFonts w:ascii="AvantGarde Bk BT" w:eastAsia="Times New Roman" w:hAnsi="AvantGarde Bk BT" w:cs="Times New Roman"/>
                <w:color w:val="000000"/>
                <w:sz w:val="16"/>
                <w:szCs w:val="20"/>
                <w:lang w:eastAsia="es-MX"/>
              </w:rPr>
              <w:t>l</w:t>
            </w:r>
            <w:r w:rsidRPr="0074181C">
              <w:rPr>
                <w:rFonts w:ascii="AvantGarde Bk BT" w:eastAsia="Times New Roman" w:hAnsi="AvantGarde Bk BT" w:cs="Times New Roman"/>
                <w:color w:val="000000"/>
                <w:sz w:val="16"/>
                <w:szCs w:val="20"/>
                <w:lang w:eastAsia="es-MX"/>
              </w:rPr>
              <w:t xml:space="preserve">ímite para </w:t>
            </w:r>
            <w:r w:rsidR="000C66AB" w:rsidRPr="0074181C">
              <w:rPr>
                <w:rFonts w:ascii="AvantGarde Bk BT" w:eastAsia="Times New Roman" w:hAnsi="AvantGarde Bk BT" w:cs="Times New Roman"/>
                <w:color w:val="000000"/>
                <w:sz w:val="16"/>
                <w:szCs w:val="20"/>
                <w:lang w:eastAsia="es-MX"/>
              </w:rPr>
              <w:t>r</w:t>
            </w:r>
            <w:r w:rsidRPr="0074181C">
              <w:rPr>
                <w:rFonts w:ascii="AvantGarde Bk BT" w:eastAsia="Times New Roman" w:hAnsi="AvantGarde Bk BT" w:cs="Times New Roman"/>
                <w:color w:val="000000"/>
                <w:sz w:val="16"/>
                <w:szCs w:val="20"/>
                <w:lang w:eastAsia="es-MX"/>
              </w:rPr>
              <w:t xml:space="preserve">egistro de </w:t>
            </w:r>
            <w:r w:rsidR="000C66AB" w:rsidRPr="0074181C">
              <w:rPr>
                <w:rFonts w:ascii="AvantGarde Bk BT" w:eastAsia="Times New Roman" w:hAnsi="AvantGarde Bk BT" w:cs="Times New Roman"/>
                <w:color w:val="000000"/>
                <w:sz w:val="16"/>
                <w:szCs w:val="20"/>
                <w:lang w:eastAsia="es-MX"/>
              </w:rPr>
              <w:t>r</w:t>
            </w:r>
            <w:r w:rsidRPr="0074181C">
              <w:rPr>
                <w:rFonts w:ascii="AvantGarde Bk BT" w:eastAsia="Times New Roman" w:hAnsi="AvantGarde Bk BT" w:cs="Times New Roman"/>
                <w:color w:val="000000"/>
                <w:sz w:val="16"/>
                <w:szCs w:val="20"/>
                <w:lang w:eastAsia="es-MX"/>
              </w:rPr>
              <w:t xml:space="preserve">esoluciones por </w:t>
            </w:r>
            <w:r w:rsidR="000C66AB" w:rsidRPr="0074181C">
              <w:rPr>
                <w:rFonts w:ascii="AvantGarde Bk BT" w:eastAsia="Times New Roman" w:hAnsi="AvantGarde Bk BT" w:cs="Times New Roman"/>
                <w:color w:val="000000"/>
                <w:sz w:val="16"/>
                <w:szCs w:val="20"/>
                <w:lang w:eastAsia="es-MX"/>
              </w:rPr>
              <w:t>equivalencias, a</w:t>
            </w:r>
            <w:r w:rsidRPr="0074181C">
              <w:rPr>
                <w:rFonts w:ascii="AvantGarde Bk BT" w:eastAsia="Times New Roman" w:hAnsi="AvantGarde Bk BT" w:cs="Times New Roman"/>
                <w:color w:val="000000"/>
                <w:sz w:val="16"/>
                <w:szCs w:val="20"/>
                <w:lang w:eastAsia="es-MX"/>
              </w:rPr>
              <w:t>c</w:t>
            </w:r>
            <w:r w:rsidR="000C66AB" w:rsidRPr="0074181C">
              <w:rPr>
                <w:rFonts w:ascii="AvantGarde Bk BT" w:eastAsia="Times New Roman" w:hAnsi="AvantGarde Bk BT" w:cs="Times New Roman"/>
                <w:color w:val="000000"/>
                <w:sz w:val="16"/>
                <w:szCs w:val="20"/>
                <w:lang w:eastAsia="es-MX"/>
              </w:rPr>
              <w:t>reditaciones, revalidaciones y a</w:t>
            </w:r>
            <w:r w:rsidRPr="0074181C">
              <w:rPr>
                <w:rFonts w:ascii="AvantGarde Bk BT" w:eastAsia="Times New Roman" w:hAnsi="AvantGarde Bk BT" w:cs="Times New Roman"/>
                <w:color w:val="000000"/>
                <w:sz w:val="16"/>
                <w:szCs w:val="20"/>
                <w:lang w:eastAsia="es-MX"/>
              </w:rPr>
              <w:t xml:space="preserve">creditación por </w:t>
            </w:r>
            <w:r w:rsidR="000C66AB" w:rsidRPr="0074181C">
              <w:rPr>
                <w:rFonts w:ascii="AvantGarde Bk BT" w:eastAsia="Times New Roman" w:hAnsi="AvantGarde Bk BT" w:cs="Times New Roman"/>
                <w:color w:val="000000"/>
                <w:sz w:val="16"/>
                <w:szCs w:val="20"/>
                <w:lang w:eastAsia="es-MX"/>
              </w:rPr>
              <w:t>c</w:t>
            </w:r>
            <w:r w:rsidRPr="0074181C">
              <w:rPr>
                <w:rFonts w:ascii="AvantGarde Bk BT" w:eastAsia="Times New Roman" w:hAnsi="AvantGarde Bk BT" w:cs="Times New Roman"/>
                <w:color w:val="000000"/>
                <w:sz w:val="16"/>
                <w:szCs w:val="20"/>
                <w:lang w:eastAsia="es-MX"/>
              </w:rPr>
              <w:t xml:space="preserve">ompetencias para el </w:t>
            </w:r>
            <w:r w:rsidR="000C66AB" w:rsidRPr="0074181C">
              <w:rPr>
                <w:rFonts w:ascii="AvantGarde Bk BT" w:eastAsia="Times New Roman" w:hAnsi="AvantGarde Bk BT" w:cs="Times New Roman"/>
                <w:color w:val="000000"/>
                <w:sz w:val="16"/>
                <w:szCs w:val="20"/>
                <w:lang w:eastAsia="es-MX"/>
              </w:rPr>
              <w:t>ciclo e</w:t>
            </w:r>
            <w:r w:rsidRPr="0074181C">
              <w:rPr>
                <w:rFonts w:ascii="AvantGarde Bk BT" w:eastAsia="Times New Roman" w:hAnsi="AvantGarde Bk BT" w:cs="Times New Roman"/>
                <w:color w:val="000000"/>
                <w:sz w:val="16"/>
                <w:szCs w:val="20"/>
                <w:lang w:eastAsia="es-MX"/>
              </w:rPr>
              <w:t>scolar 18 "B"</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Viernes 17 de </w:t>
            </w:r>
            <w:r w:rsidR="000C66AB">
              <w:rPr>
                <w:rFonts w:ascii="AvantGarde Bk BT" w:eastAsia="Times New Roman" w:hAnsi="AvantGarde Bk BT" w:cs="Times New Roman"/>
                <w:color w:val="000000"/>
                <w:sz w:val="20"/>
                <w:szCs w:val="20"/>
                <w:lang w:eastAsia="es-MX"/>
              </w:rPr>
              <w:t>a</w:t>
            </w:r>
            <w:r w:rsidRPr="00ED392C">
              <w:rPr>
                <w:rFonts w:ascii="AvantGarde Bk BT" w:eastAsia="Times New Roman" w:hAnsi="AvantGarde Bk BT" w:cs="Times New Roman"/>
                <w:color w:val="000000"/>
                <w:sz w:val="20"/>
                <w:szCs w:val="20"/>
                <w:lang w:eastAsia="es-MX"/>
              </w:rPr>
              <w:t>gosto de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Cierre de registro de c</w:t>
            </w:r>
            <w:r w:rsidR="00ED392C" w:rsidRPr="00ED392C">
              <w:rPr>
                <w:rFonts w:ascii="AvantGarde Bk BT" w:eastAsia="Times New Roman" w:hAnsi="AvantGarde Bk BT" w:cs="Times New Roman"/>
                <w:color w:val="000000"/>
                <w:sz w:val="20"/>
                <w:szCs w:val="20"/>
                <w:lang w:eastAsia="es-MX"/>
              </w:rPr>
              <w:t>alificaciones 18"B"</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Jueves 20 de </w:t>
            </w:r>
            <w:r w:rsidR="000C66AB">
              <w:rPr>
                <w:rFonts w:ascii="AvantGarde Bk BT" w:eastAsia="Times New Roman" w:hAnsi="AvantGarde Bk BT" w:cs="Times New Roman"/>
                <w:color w:val="000000"/>
                <w:sz w:val="20"/>
                <w:szCs w:val="20"/>
                <w:lang w:eastAsia="es-MX"/>
              </w:rPr>
              <w:t>d</w:t>
            </w:r>
            <w:r w:rsidRPr="00ED392C">
              <w:rPr>
                <w:rFonts w:ascii="AvantGarde Bk BT" w:eastAsia="Times New Roman" w:hAnsi="AvantGarde Bk BT" w:cs="Times New Roman"/>
                <w:color w:val="000000"/>
                <w:sz w:val="20"/>
                <w:szCs w:val="20"/>
                <w:lang w:eastAsia="es-MX"/>
              </w:rPr>
              <w:t>iciembre 2018</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Registro a cursos de reingreso para el c</w:t>
            </w:r>
            <w:r w:rsidR="00ED392C" w:rsidRPr="00ED392C">
              <w:rPr>
                <w:rFonts w:ascii="AvantGarde Bk BT" w:eastAsia="Times New Roman" w:hAnsi="AvantGarde Bk BT" w:cs="Times New Roman"/>
                <w:color w:val="000000"/>
                <w:sz w:val="20"/>
                <w:szCs w:val="20"/>
                <w:lang w:eastAsia="es-MX"/>
              </w:rPr>
              <w:t xml:space="preserve">iclo </w:t>
            </w:r>
            <w:r>
              <w:rPr>
                <w:rFonts w:ascii="AvantGarde Bk BT" w:eastAsia="Times New Roman" w:hAnsi="AvantGarde Bk BT" w:cs="Times New Roman"/>
                <w:color w:val="000000"/>
                <w:sz w:val="20"/>
                <w:szCs w:val="20"/>
                <w:lang w:eastAsia="es-MX"/>
              </w:rPr>
              <w:t>e</w:t>
            </w:r>
            <w:r w:rsidR="00ED392C" w:rsidRPr="00ED392C">
              <w:rPr>
                <w:rFonts w:ascii="AvantGarde Bk BT" w:eastAsia="Times New Roman" w:hAnsi="AvantGarde Bk BT" w:cs="Times New Roman"/>
                <w:color w:val="000000"/>
                <w:sz w:val="20"/>
                <w:szCs w:val="20"/>
                <w:lang w:eastAsia="es-MX"/>
              </w:rPr>
              <w:t>scolar 19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09 al </w:t>
            </w:r>
            <w:r w:rsidR="000C66AB">
              <w:rPr>
                <w:rFonts w:ascii="AvantGarde Bk BT" w:eastAsia="Times New Roman" w:hAnsi="AvantGarde Bk BT" w:cs="Times New Roman"/>
                <w:color w:val="000000"/>
                <w:sz w:val="20"/>
                <w:szCs w:val="20"/>
                <w:lang w:eastAsia="es-MX"/>
              </w:rPr>
              <w:t>martes 15 de e</w:t>
            </w:r>
            <w:r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Registro a cursos de p</w:t>
            </w:r>
            <w:r w:rsidR="00ED392C" w:rsidRPr="00ED392C">
              <w:rPr>
                <w:rFonts w:ascii="AvantGarde Bk BT" w:eastAsia="Times New Roman" w:hAnsi="AvantGarde Bk BT" w:cs="Times New Roman"/>
                <w:color w:val="000000"/>
                <w:sz w:val="20"/>
                <w:szCs w:val="20"/>
                <w:lang w:eastAsia="es-MX"/>
              </w:rPr>
              <w:t xml:space="preserve">rimer </w:t>
            </w:r>
            <w:r>
              <w:rPr>
                <w:rFonts w:ascii="AvantGarde Bk BT" w:eastAsia="Times New Roman" w:hAnsi="AvantGarde Bk BT" w:cs="Times New Roman"/>
                <w:color w:val="000000"/>
                <w:sz w:val="20"/>
                <w:szCs w:val="20"/>
                <w:lang w:eastAsia="es-MX"/>
              </w:rPr>
              <w:t>i</w:t>
            </w:r>
            <w:r w:rsidR="00ED392C" w:rsidRPr="00ED392C">
              <w:rPr>
                <w:rFonts w:ascii="AvantGarde Bk BT" w:eastAsia="Times New Roman" w:hAnsi="AvantGarde Bk BT" w:cs="Times New Roman"/>
                <w:color w:val="000000"/>
                <w:sz w:val="20"/>
                <w:szCs w:val="20"/>
                <w:lang w:eastAsia="es-MX"/>
              </w:rPr>
              <w:t>ngreso para el ciclo escolar 19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Lunes 14 y martes 15 de e</w:t>
            </w:r>
            <w:r w:rsidR="00ED392C"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Ajuste de r</w:t>
            </w:r>
            <w:r w:rsidR="0074181C">
              <w:rPr>
                <w:rFonts w:ascii="AvantGarde Bk BT" w:eastAsia="Times New Roman" w:hAnsi="AvantGarde Bk BT" w:cs="Times New Roman"/>
                <w:color w:val="000000"/>
                <w:sz w:val="20"/>
                <w:szCs w:val="20"/>
                <w:lang w:eastAsia="es-MX"/>
              </w:rPr>
              <w:t xml:space="preserve">egistro </w:t>
            </w:r>
            <w:r w:rsidR="00ED392C" w:rsidRPr="00ED392C">
              <w:rPr>
                <w:rFonts w:ascii="AvantGarde Bk BT" w:eastAsia="Times New Roman" w:hAnsi="AvantGarde Bk BT" w:cs="Times New Roman"/>
                <w:color w:val="000000"/>
                <w:sz w:val="20"/>
                <w:szCs w:val="20"/>
                <w:lang w:eastAsia="es-MX"/>
              </w:rPr>
              <w:t xml:space="preserve">a </w:t>
            </w:r>
            <w:r>
              <w:rPr>
                <w:rFonts w:ascii="AvantGarde Bk BT" w:eastAsia="Times New Roman" w:hAnsi="AvantGarde Bk BT" w:cs="Times New Roman"/>
                <w:color w:val="000000"/>
                <w:sz w:val="20"/>
                <w:szCs w:val="20"/>
                <w:lang w:eastAsia="es-MX"/>
              </w:rPr>
              <w:t>cursos de r</w:t>
            </w:r>
            <w:r w:rsidR="00ED392C" w:rsidRPr="00ED392C">
              <w:rPr>
                <w:rFonts w:ascii="AvantGarde Bk BT" w:eastAsia="Times New Roman" w:hAnsi="AvantGarde Bk BT" w:cs="Times New Roman"/>
                <w:color w:val="000000"/>
                <w:sz w:val="20"/>
                <w:szCs w:val="20"/>
                <w:lang w:eastAsia="es-MX"/>
              </w:rPr>
              <w:t xml:space="preserve">eingreso </w:t>
            </w:r>
            <w:r>
              <w:rPr>
                <w:rFonts w:ascii="AvantGarde Bk BT" w:eastAsia="Times New Roman" w:hAnsi="AvantGarde Bk BT" w:cs="Times New Roman"/>
                <w:color w:val="000000"/>
                <w:sz w:val="20"/>
                <w:szCs w:val="20"/>
                <w:lang w:eastAsia="es-MX"/>
              </w:rPr>
              <w:t>ciclo e</w:t>
            </w:r>
            <w:r w:rsidR="00ED392C" w:rsidRPr="00ED392C">
              <w:rPr>
                <w:rFonts w:ascii="AvantGarde Bk BT" w:eastAsia="Times New Roman" w:hAnsi="AvantGarde Bk BT" w:cs="Times New Roman"/>
                <w:color w:val="000000"/>
                <w:sz w:val="20"/>
                <w:szCs w:val="20"/>
                <w:lang w:eastAsia="es-MX"/>
              </w:rPr>
              <w:t>scolar 19 "A"</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Miércoles 16 al </w:t>
            </w:r>
            <w:r w:rsidR="000C66AB">
              <w:rPr>
                <w:rFonts w:ascii="AvantGarde Bk BT" w:eastAsia="Times New Roman" w:hAnsi="AvantGarde Bk BT" w:cs="Times New Roman"/>
                <w:color w:val="000000"/>
                <w:sz w:val="20"/>
                <w:szCs w:val="20"/>
                <w:lang w:eastAsia="es-MX"/>
              </w:rPr>
              <w:t>s</w:t>
            </w:r>
            <w:r w:rsidRPr="00ED392C">
              <w:rPr>
                <w:rFonts w:ascii="AvantGarde Bk BT" w:eastAsia="Times New Roman" w:hAnsi="AvantGarde Bk BT" w:cs="Times New Roman"/>
                <w:color w:val="000000"/>
                <w:sz w:val="20"/>
                <w:szCs w:val="20"/>
                <w:lang w:eastAsia="es-MX"/>
              </w:rPr>
              <w:t xml:space="preserve">ábado 19 de </w:t>
            </w:r>
            <w:r w:rsidR="000C66AB">
              <w:rPr>
                <w:rFonts w:ascii="AvantGarde Bk BT" w:eastAsia="Times New Roman" w:hAnsi="AvantGarde Bk BT" w:cs="Times New Roman"/>
                <w:color w:val="000000"/>
                <w:sz w:val="20"/>
                <w:szCs w:val="20"/>
                <w:lang w:eastAsia="es-MX"/>
              </w:rPr>
              <w:t>e</w:t>
            </w:r>
            <w:r w:rsidRPr="00ED392C">
              <w:rPr>
                <w:rFonts w:ascii="AvantGarde Bk BT" w:eastAsia="Times New Roman" w:hAnsi="AvantGarde Bk BT" w:cs="Times New Roman"/>
                <w:color w:val="000000"/>
                <w:sz w:val="20"/>
                <w:szCs w:val="20"/>
                <w:lang w:eastAsia="es-MX"/>
              </w:rPr>
              <w:t>nero de 2019</w:t>
            </w:r>
          </w:p>
        </w:tc>
      </w:tr>
      <w:tr w:rsidR="00ED392C" w:rsidRPr="00ED392C" w:rsidTr="0074181C">
        <w:trPr>
          <w:trHeight w:val="379"/>
        </w:trPr>
        <w:tc>
          <w:tcPr>
            <w:tcW w:w="9356" w:type="dxa"/>
            <w:gridSpan w:val="2"/>
            <w:tcBorders>
              <w:top w:val="nil"/>
              <w:left w:val="nil"/>
              <w:bottom w:val="nil"/>
              <w:right w:val="nil"/>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b/>
                <w:bCs/>
                <w:color w:val="000000"/>
                <w:sz w:val="20"/>
                <w:szCs w:val="20"/>
                <w:lang w:eastAsia="es-MX"/>
              </w:rPr>
            </w:pPr>
            <w:r>
              <w:rPr>
                <w:rFonts w:ascii="AvantGarde Bk BT" w:eastAsia="Times New Roman" w:hAnsi="AvantGarde Bk BT" w:cs="Times New Roman"/>
                <w:b/>
                <w:bCs/>
                <w:color w:val="000000"/>
                <w:sz w:val="20"/>
                <w:szCs w:val="20"/>
                <w:lang w:eastAsia="es-MX"/>
              </w:rPr>
              <w:t>SUSPENSIÓ</w:t>
            </w:r>
            <w:r w:rsidR="00ED392C" w:rsidRPr="00ED392C">
              <w:rPr>
                <w:rFonts w:ascii="AvantGarde Bk BT" w:eastAsia="Times New Roman" w:hAnsi="AvantGarde Bk BT" w:cs="Times New Roman"/>
                <w:b/>
                <w:bCs/>
                <w:color w:val="000000"/>
                <w:sz w:val="20"/>
                <w:szCs w:val="20"/>
                <w:lang w:eastAsia="es-MX"/>
              </w:rPr>
              <w:t>N PROGRAMADA DE ACTIVIDADES</w:t>
            </w:r>
          </w:p>
        </w:tc>
      </w:tr>
      <w:tr w:rsidR="00ED392C" w:rsidRPr="00ED392C" w:rsidTr="0074181C">
        <w:trPr>
          <w:trHeight w:val="49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Vacaciones de p</w:t>
            </w:r>
            <w:r w:rsidR="00ED392C" w:rsidRPr="00ED392C">
              <w:rPr>
                <w:rFonts w:ascii="AvantGarde Bk BT" w:eastAsia="Times New Roman" w:hAnsi="AvantGarde Bk BT" w:cs="Times New Roman"/>
                <w:color w:val="000000"/>
                <w:sz w:val="20"/>
                <w:szCs w:val="20"/>
                <w:lang w:eastAsia="es-MX"/>
              </w:rPr>
              <w:t>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Domingo 25 de m</w:t>
            </w:r>
            <w:r w:rsidR="00ED392C" w:rsidRPr="00ED392C">
              <w:rPr>
                <w:rFonts w:ascii="AvantGarde Bk BT" w:eastAsia="Times New Roman" w:hAnsi="AvantGarde Bk BT" w:cs="Times New Roman"/>
                <w:color w:val="000000"/>
                <w:sz w:val="20"/>
                <w:szCs w:val="20"/>
                <w:lang w:eastAsia="es-MX"/>
              </w:rPr>
              <w:t xml:space="preserve">arzo al </w:t>
            </w:r>
            <w:r>
              <w:rPr>
                <w:rFonts w:ascii="AvantGarde Bk BT" w:eastAsia="Times New Roman" w:hAnsi="AvantGarde Bk BT" w:cs="Times New Roman"/>
                <w:color w:val="000000"/>
                <w:sz w:val="20"/>
                <w:szCs w:val="20"/>
                <w:lang w:eastAsia="es-MX"/>
              </w:rPr>
              <w:t>domingo 08 de a</w:t>
            </w:r>
            <w:r w:rsidR="00ED392C" w:rsidRPr="00ED392C">
              <w:rPr>
                <w:rFonts w:ascii="AvantGarde Bk BT" w:eastAsia="Times New Roman" w:hAnsi="AvantGarde Bk BT" w:cs="Times New Roman"/>
                <w:color w:val="000000"/>
                <w:sz w:val="20"/>
                <w:szCs w:val="20"/>
                <w:lang w:eastAsia="es-MX"/>
              </w:rPr>
              <w:t>bril de 2018</w:t>
            </w:r>
          </w:p>
        </w:tc>
      </w:tr>
      <w:tr w:rsidR="00ED392C" w:rsidRPr="00ED392C" w:rsidTr="0074181C">
        <w:trPr>
          <w:trHeight w:val="49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Vacaciones de v</w:t>
            </w:r>
            <w:r w:rsidR="00ED392C" w:rsidRPr="00ED392C">
              <w:rPr>
                <w:rFonts w:ascii="AvantGarde Bk BT" w:eastAsia="Times New Roman" w:hAnsi="AvantGarde Bk BT" w:cs="Times New Roman"/>
                <w:color w:val="000000"/>
                <w:sz w:val="20"/>
                <w:szCs w:val="20"/>
                <w:lang w:eastAsia="es-MX"/>
              </w:rPr>
              <w:t>erano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ED392C" w:rsidP="0074181C">
            <w:pPr>
              <w:spacing w:after="0" w:line="240" w:lineRule="auto"/>
              <w:jc w:val="center"/>
              <w:rPr>
                <w:rFonts w:ascii="AvantGarde Bk BT" w:eastAsia="Times New Roman" w:hAnsi="AvantGarde Bk BT" w:cs="Times New Roman"/>
                <w:color w:val="000000"/>
                <w:sz w:val="20"/>
                <w:szCs w:val="20"/>
                <w:lang w:eastAsia="es-MX"/>
              </w:rPr>
            </w:pPr>
            <w:r w:rsidRPr="00ED392C">
              <w:rPr>
                <w:rFonts w:ascii="AvantGarde Bk BT" w:eastAsia="Times New Roman" w:hAnsi="AvantGarde Bk BT" w:cs="Times New Roman"/>
                <w:color w:val="000000"/>
                <w:sz w:val="20"/>
                <w:szCs w:val="20"/>
                <w:lang w:eastAsia="es-MX"/>
              </w:rPr>
              <w:t xml:space="preserve">Jueves 26 de </w:t>
            </w:r>
            <w:r w:rsidR="000C66AB">
              <w:rPr>
                <w:rFonts w:ascii="AvantGarde Bk BT" w:eastAsia="Times New Roman" w:hAnsi="AvantGarde Bk BT" w:cs="Times New Roman"/>
                <w:color w:val="000000"/>
                <w:sz w:val="20"/>
                <w:szCs w:val="20"/>
                <w:lang w:eastAsia="es-MX"/>
              </w:rPr>
              <w:t>j</w:t>
            </w:r>
            <w:r w:rsidRPr="00ED392C">
              <w:rPr>
                <w:rFonts w:ascii="AvantGarde Bk BT" w:eastAsia="Times New Roman" w:hAnsi="AvantGarde Bk BT" w:cs="Times New Roman"/>
                <w:color w:val="000000"/>
                <w:sz w:val="20"/>
                <w:szCs w:val="20"/>
                <w:lang w:eastAsia="es-MX"/>
              </w:rPr>
              <w:t xml:space="preserve">ulio al </w:t>
            </w:r>
            <w:r w:rsidR="000C66AB">
              <w:rPr>
                <w:rFonts w:ascii="AvantGarde Bk BT" w:eastAsia="Times New Roman" w:hAnsi="AvantGarde Bk BT" w:cs="Times New Roman"/>
                <w:color w:val="000000"/>
                <w:sz w:val="20"/>
                <w:szCs w:val="20"/>
                <w:lang w:eastAsia="es-MX"/>
              </w:rPr>
              <w:t>domingo 12 de a</w:t>
            </w:r>
            <w:r w:rsidRPr="00ED392C">
              <w:rPr>
                <w:rFonts w:ascii="AvantGarde Bk BT" w:eastAsia="Times New Roman" w:hAnsi="AvantGarde Bk BT" w:cs="Times New Roman"/>
                <w:color w:val="000000"/>
                <w:sz w:val="20"/>
                <w:szCs w:val="20"/>
                <w:lang w:eastAsia="es-MX"/>
              </w:rPr>
              <w:t>gosto de 2018</w:t>
            </w:r>
          </w:p>
        </w:tc>
      </w:tr>
      <w:tr w:rsidR="00ED392C" w:rsidRPr="00ED392C" w:rsidTr="0074181C">
        <w:trPr>
          <w:trHeight w:val="49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Vacaciones de i</w:t>
            </w:r>
            <w:r w:rsidR="00ED392C" w:rsidRPr="00ED392C">
              <w:rPr>
                <w:rFonts w:ascii="AvantGarde Bk BT" w:eastAsia="Times New Roman" w:hAnsi="AvantGarde Bk BT" w:cs="Times New Roman"/>
                <w:color w:val="000000"/>
                <w:sz w:val="20"/>
                <w:szCs w:val="20"/>
                <w:lang w:eastAsia="es-MX"/>
              </w:rPr>
              <w:t>nvierno</w:t>
            </w:r>
          </w:p>
        </w:tc>
        <w:tc>
          <w:tcPr>
            <w:tcW w:w="3969" w:type="dxa"/>
            <w:tcBorders>
              <w:top w:val="nil"/>
              <w:left w:val="nil"/>
              <w:bottom w:val="single" w:sz="4" w:space="0" w:color="auto"/>
              <w:right w:val="single" w:sz="4" w:space="0" w:color="auto"/>
            </w:tcBorders>
            <w:shd w:val="clear" w:color="auto" w:fill="auto"/>
            <w:noWrap/>
            <w:vAlign w:val="bottom"/>
            <w:hideMark/>
          </w:tcPr>
          <w:p w:rsidR="00ED392C" w:rsidRPr="00ED392C" w:rsidRDefault="000C66AB" w:rsidP="0074181C">
            <w:pPr>
              <w:spacing w:after="0" w:line="240" w:lineRule="auto"/>
              <w:jc w:val="center"/>
              <w:rPr>
                <w:rFonts w:ascii="AvantGarde Bk BT" w:eastAsia="Times New Roman" w:hAnsi="AvantGarde Bk BT" w:cs="Times New Roman"/>
                <w:color w:val="000000"/>
                <w:sz w:val="20"/>
                <w:szCs w:val="20"/>
                <w:lang w:eastAsia="es-MX"/>
              </w:rPr>
            </w:pPr>
            <w:r>
              <w:rPr>
                <w:rFonts w:ascii="AvantGarde Bk BT" w:eastAsia="Times New Roman" w:hAnsi="AvantGarde Bk BT" w:cs="Times New Roman"/>
                <w:color w:val="000000"/>
                <w:sz w:val="20"/>
                <w:szCs w:val="20"/>
                <w:lang w:eastAsia="es-MX"/>
              </w:rPr>
              <w:t>Viernes 21 de d</w:t>
            </w:r>
            <w:r w:rsidR="00ED392C" w:rsidRPr="00ED392C">
              <w:rPr>
                <w:rFonts w:ascii="AvantGarde Bk BT" w:eastAsia="Times New Roman" w:hAnsi="AvantGarde Bk BT" w:cs="Times New Roman"/>
                <w:color w:val="000000"/>
                <w:sz w:val="20"/>
                <w:szCs w:val="20"/>
                <w:lang w:eastAsia="es-MX"/>
              </w:rPr>
              <w:t xml:space="preserve">iciembre de 2018 al </w:t>
            </w:r>
            <w:r>
              <w:rPr>
                <w:rFonts w:ascii="AvantGarde Bk BT" w:eastAsia="Times New Roman" w:hAnsi="AvantGarde Bk BT" w:cs="Times New Roman"/>
                <w:color w:val="000000"/>
                <w:sz w:val="20"/>
                <w:szCs w:val="20"/>
                <w:lang w:eastAsia="es-MX"/>
              </w:rPr>
              <w:t>martes 08 de e</w:t>
            </w:r>
            <w:r w:rsidR="00ED392C" w:rsidRPr="00ED392C">
              <w:rPr>
                <w:rFonts w:ascii="AvantGarde Bk BT" w:eastAsia="Times New Roman" w:hAnsi="AvantGarde Bk BT" w:cs="Times New Roman"/>
                <w:color w:val="000000"/>
                <w:sz w:val="20"/>
                <w:szCs w:val="20"/>
                <w:lang w:eastAsia="es-MX"/>
              </w:rPr>
              <w:t>nero de 2019</w:t>
            </w:r>
          </w:p>
        </w:tc>
      </w:tr>
    </w:tbl>
    <w:p w:rsidR="00ED392C" w:rsidRPr="00E74ED9" w:rsidRDefault="00ED392C" w:rsidP="0074181C">
      <w:pPr>
        <w:spacing w:after="0" w:line="240" w:lineRule="auto"/>
        <w:ind w:right="51"/>
        <w:jc w:val="both"/>
        <w:rPr>
          <w:rFonts w:ascii="AvantGarde Bk BT" w:eastAsia="Times New Roman" w:hAnsi="AvantGarde Bk BT" w:cs="Arial"/>
          <w:sz w:val="18"/>
          <w:szCs w:val="18"/>
          <w:lang w:val="es-ES" w:eastAsia="es-MX"/>
        </w:rPr>
      </w:pPr>
      <w:r w:rsidRPr="00E74ED9">
        <w:rPr>
          <w:rFonts w:ascii="AvantGarde Bk BT" w:eastAsia="Times New Roman" w:hAnsi="AvantGarde Bk BT" w:cs="Arial"/>
          <w:sz w:val="18"/>
          <w:szCs w:val="18"/>
          <w:lang w:val="es-ES" w:eastAsia="es-MX"/>
        </w:rPr>
        <w:t xml:space="preserve">Los días de descanso establecidos en los contratos colectivos de trabajo celebrados con </w:t>
      </w:r>
      <w:proofErr w:type="spellStart"/>
      <w:r w:rsidRPr="00E74ED9">
        <w:rPr>
          <w:rFonts w:ascii="AvantGarde Bk BT" w:eastAsia="Times New Roman" w:hAnsi="AvantGarde Bk BT" w:cs="Arial"/>
          <w:sz w:val="18"/>
          <w:szCs w:val="18"/>
          <w:lang w:val="es-ES" w:eastAsia="es-MX"/>
        </w:rPr>
        <w:t>SUTUdeG</w:t>
      </w:r>
      <w:proofErr w:type="spellEnd"/>
      <w:r w:rsidRPr="00E74ED9">
        <w:rPr>
          <w:rFonts w:ascii="AvantGarde Bk BT" w:eastAsia="Times New Roman" w:hAnsi="AvantGarde Bk BT" w:cs="Arial"/>
          <w:sz w:val="18"/>
          <w:szCs w:val="18"/>
          <w:lang w:val="es-ES" w:eastAsia="es-MX"/>
        </w:rPr>
        <w:t xml:space="preserve"> y </w:t>
      </w:r>
      <w:proofErr w:type="spellStart"/>
      <w:r w:rsidRPr="00E74ED9">
        <w:rPr>
          <w:rFonts w:ascii="AvantGarde Bk BT" w:eastAsia="Times New Roman" w:hAnsi="AvantGarde Bk BT" w:cs="Arial"/>
          <w:sz w:val="18"/>
          <w:szCs w:val="18"/>
          <w:lang w:val="es-ES" w:eastAsia="es-MX"/>
        </w:rPr>
        <w:t>STAUdeG</w:t>
      </w:r>
      <w:proofErr w:type="spellEnd"/>
      <w:r w:rsidRPr="00E74ED9">
        <w:rPr>
          <w:rFonts w:ascii="AvantGarde Bk BT" w:eastAsia="Times New Roman" w:hAnsi="AvantGarde Bk BT" w:cs="Arial"/>
          <w:sz w:val="18"/>
          <w:szCs w:val="18"/>
          <w:lang w:val="es-ES" w:eastAsia="es-MX"/>
        </w:rPr>
        <w:t>, serán publicados mediante circulares emitidas por la Secretaría General.</w:t>
      </w:r>
    </w:p>
    <w:p w:rsidR="00ED392C" w:rsidRPr="00ED392C" w:rsidRDefault="00ED392C" w:rsidP="00ED392C">
      <w:pPr>
        <w:autoSpaceDE w:val="0"/>
        <w:autoSpaceDN w:val="0"/>
        <w:adjustRightInd w:val="0"/>
        <w:spacing w:after="0" w:line="240" w:lineRule="auto"/>
        <w:ind w:right="-91"/>
        <w:jc w:val="both"/>
        <w:rPr>
          <w:rFonts w:ascii="AvantGarde Bk BT" w:eastAsia="Times New Roman" w:hAnsi="AvantGarde Bk BT" w:cs="Arial"/>
          <w:b/>
          <w:sz w:val="20"/>
          <w:szCs w:val="20"/>
          <w:lang w:val="es-ES" w:eastAsia="es-ES"/>
        </w:rPr>
      </w:pPr>
    </w:p>
    <w:p w:rsidR="00ED392C" w:rsidRPr="0074181C" w:rsidRDefault="00ED392C" w:rsidP="0074181C">
      <w:pPr>
        <w:jc w:val="both"/>
        <w:rPr>
          <w:rFonts w:ascii="AvantGarde Bk BT" w:eastAsia="Times New Roman" w:hAnsi="AvantGarde Bk BT" w:cs="Arial"/>
          <w:sz w:val="20"/>
          <w:szCs w:val="20"/>
          <w:lang w:eastAsia="es-ES"/>
        </w:rPr>
      </w:pPr>
      <w:r w:rsidRPr="0074181C">
        <w:rPr>
          <w:rFonts w:ascii="AvantGarde Bk BT" w:eastAsia="Times New Roman" w:hAnsi="AvantGarde Bk BT" w:cs="Arial"/>
          <w:b/>
          <w:sz w:val="20"/>
          <w:szCs w:val="20"/>
          <w:lang w:eastAsia="es-ES"/>
        </w:rPr>
        <w:t>TERCERO</w:t>
      </w:r>
      <w:r w:rsidRPr="0074181C">
        <w:rPr>
          <w:rFonts w:ascii="AvantGarde Bk BT" w:eastAsia="Times New Roman" w:hAnsi="AvantGarde Bk BT" w:cs="Arial"/>
          <w:sz w:val="20"/>
          <w:szCs w:val="20"/>
          <w:lang w:eastAsia="es-ES"/>
        </w:rPr>
        <w:t>.-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ED392C" w:rsidRPr="0074181C" w:rsidRDefault="00ED392C" w:rsidP="0074181C">
      <w:pPr>
        <w:jc w:val="both"/>
        <w:rPr>
          <w:rFonts w:ascii="AvantGarde Bk BT" w:eastAsia="Times New Roman" w:hAnsi="AvantGarde Bk BT" w:cs="Arial"/>
          <w:sz w:val="20"/>
          <w:szCs w:val="20"/>
          <w:lang w:eastAsia="es-ES"/>
        </w:rPr>
      </w:pPr>
      <w:r w:rsidRPr="0074181C">
        <w:rPr>
          <w:rFonts w:ascii="AvantGarde Bk BT" w:eastAsia="Times New Roman" w:hAnsi="AvantGarde Bk BT" w:cs="Arial"/>
          <w:b/>
          <w:sz w:val="20"/>
          <w:szCs w:val="20"/>
          <w:lang w:eastAsia="es-ES"/>
        </w:rPr>
        <w:t>CUARTO</w:t>
      </w:r>
      <w:r w:rsidRPr="0074181C">
        <w:rPr>
          <w:rFonts w:ascii="AvantGarde Bk BT" w:eastAsia="Times New Roman" w:hAnsi="AvantGarde Bk BT" w:cs="Arial"/>
          <w:sz w:val="20"/>
          <w:szCs w:val="20"/>
          <w:lang w:eastAsia="es-ES"/>
        </w:rPr>
        <w:t>.- Para el caso de las promociones que operen por convenio, se atenderá lo establecido en el convenio correspondiente.</w:t>
      </w:r>
    </w:p>
    <w:p w:rsidR="00ED392C" w:rsidRPr="0074181C" w:rsidRDefault="00ED392C" w:rsidP="0074181C">
      <w:pPr>
        <w:jc w:val="both"/>
        <w:rPr>
          <w:rFonts w:ascii="AvantGarde Bk BT" w:eastAsia="Times New Roman" w:hAnsi="AvantGarde Bk BT" w:cs="Arial"/>
          <w:sz w:val="20"/>
          <w:szCs w:val="20"/>
          <w:lang w:eastAsia="es-ES"/>
        </w:rPr>
      </w:pPr>
      <w:r w:rsidRPr="0074181C">
        <w:rPr>
          <w:rFonts w:ascii="AvantGarde Bk BT" w:eastAsia="Times New Roman" w:hAnsi="AvantGarde Bk BT" w:cs="Arial"/>
          <w:b/>
          <w:sz w:val="20"/>
          <w:szCs w:val="20"/>
          <w:lang w:eastAsia="es-ES"/>
        </w:rPr>
        <w:t>QUINTO</w:t>
      </w:r>
      <w:r w:rsidRPr="0074181C">
        <w:rPr>
          <w:rFonts w:ascii="AvantGarde Bk BT" w:eastAsia="Times New Roman" w:hAnsi="AvantGarde Bk BT" w:cs="Arial"/>
          <w:sz w:val="20"/>
          <w:szCs w:val="20"/>
          <w:lang w:eastAsia="es-ES"/>
        </w:rPr>
        <w:t>.- Las ofertas académicas en modalidades no convencionales</w:t>
      </w:r>
      <w:r w:rsidR="000C74D4" w:rsidRPr="0074181C">
        <w:rPr>
          <w:rFonts w:ascii="AvantGarde Bk BT" w:eastAsia="Times New Roman" w:hAnsi="AvantGarde Bk BT" w:cs="Arial"/>
          <w:sz w:val="20"/>
          <w:szCs w:val="20"/>
          <w:lang w:eastAsia="es-ES"/>
        </w:rPr>
        <w:t>,</w:t>
      </w:r>
      <w:r w:rsidRPr="0074181C">
        <w:rPr>
          <w:rFonts w:ascii="AvantGarde Bk BT" w:eastAsia="Times New Roman" w:hAnsi="AvantGarde Bk BT" w:cs="Arial"/>
          <w:sz w:val="20"/>
          <w:szCs w:val="20"/>
          <w:lang w:eastAsia="es-ES"/>
        </w:rPr>
        <w:t xml:space="preserve">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ED392C" w:rsidRPr="00ED392C" w:rsidRDefault="00ED392C" w:rsidP="00ED392C">
      <w:pPr>
        <w:jc w:val="both"/>
        <w:rPr>
          <w:rFonts w:ascii="AvantGarde Bk BT" w:eastAsia="Times New Roman" w:hAnsi="AvantGarde Bk BT" w:cs="Arial"/>
          <w:sz w:val="20"/>
          <w:szCs w:val="20"/>
          <w:lang w:eastAsia="es-ES"/>
        </w:rPr>
      </w:pPr>
      <w:r w:rsidRPr="00ED392C">
        <w:rPr>
          <w:rFonts w:ascii="AvantGarde Bk BT" w:eastAsia="Times New Roman" w:hAnsi="AvantGarde Bk BT" w:cs="Arial"/>
          <w:b/>
          <w:sz w:val="20"/>
          <w:szCs w:val="20"/>
          <w:lang w:eastAsia="es-ES"/>
        </w:rPr>
        <w:t>SEXTO</w:t>
      </w:r>
      <w:r w:rsidRPr="00ED392C">
        <w:rPr>
          <w:rFonts w:ascii="AvantGarde Bk BT" w:eastAsia="Times New Roman" w:hAnsi="AvantGarde Bk BT" w:cs="Arial"/>
          <w:sz w:val="20"/>
          <w:szCs w:val="20"/>
          <w:lang w:eastAsia="es-ES"/>
        </w:rPr>
        <w:t>.- Notifíquese el presente dictamen a las instancias respectivas y a las demás autoridades universitarias competentes.</w:t>
      </w:r>
    </w:p>
    <w:p w:rsidR="0074181C" w:rsidRDefault="0074181C">
      <w:pPr>
        <w:rPr>
          <w:rFonts w:ascii="AvantGarde Bk BT" w:eastAsia="Times New Roman" w:hAnsi="AvantGarde Bk BT" w:cs="Arial"/>
          <w:b/>
          <w:sz w:val="20"/>
          <w:szCs w:val="20"/>
          <w:lang w:eastAsia="es-ES"/>
        </w:rPr>
      </w:pPr>
      <w:r>
        <w:rPr>
          <w:rFonts w:ascii="AvantGarde Bk BT" w:eastAsia="Times New Roman" w:hAnsi="AvantGarde Bk BT" w:cs="Arial"/>
          <w:b/>
          <w:sz w:val="20"/>
          <w:szCs w:val="20"/>
          <w:lang w:eastAsia="es-ES"/>
        </w:rPr>
        <w:br w:type="page"/>
      </w:r>
    </w:p>
    <w:p w:rsidR="00ED392C" w:rsidRPr="00ED392C" w:rsidRDefault="00ED392C" w:rsidP="00ED392C">
      <w:pPr>
        <w:spacing w:after="0" w:line="240" w:lineRule="auto"/>
        <w:jc w:val="both"/>
        <w:rPr>
          <w:rFonts w:ascii="AvantGarde Bk BT" w:eastAsia="Times New Roman" w:hAnsi="AvantGarde Bk BT" w:cs="Times New Roman"/>
          <w:spacing w:val="-2"/>
          <w:sz w:val="20"/>
          <w:szCs w:val="20"/>
          <w:lang w:eastAsia="es-ES"/>
        </w:rPr>
      </w:pPr>
      <w:r w:rsidRPr="00ED392C">
        <w:rPr>
          <w:rFonts w:ascii="AvantGarde Bk BT" w:eastAsia="Times New Roman" w:hAnsi="AvantGarde Bk BT" w:cs="Arial"/>
          <w:b/>
          <w:sz w:val="20"/>
          <w:szCs w:val="20"/>
          <w:lang w:eastAsia="es-ES"/>
        </w:rPr>
        <w:lastRenderedPageBreak/>
        <w:t>SÉPTIMO</w:t>
      </w:r>
      <w:r w:rsidRPr="00ED392C">
        <w:rPr>
          <w:rFonts w:ascii="AvantGarde Bk BT" w:eastAsia="Times New Roman" w:hAnsi="AvantGarde Bk BT" w:cs="Arial"/>
          <w:sz w:val="20"/>
          <w:szCs w:val="20"/>
          <w:lang w:eastAsia="es-ES"/>
        </w:rPr>
        <w:t xml:space="preserve">.- </w:t>
      </w:r>
      <w:r w:rsidRPr="00ED392C">
        <w:rPr>
          <w:rFonts w:ascii="AvantGarde Bk BT" w:eastAsia="Times New Roman" w:hAnsi="AvantGarde Bk BT" w:cs="Times New Roman"/>
          <w:sz w:val="20"/>
          <w:szCs w:val="20"/>
          <w:lang w:val="es-ES_tradnl" w:eastAsia="es-ES"/>
        </w:rPr>
        <w:t>De conformidad a lo dispuesto en el último párrafo del artículo 35 de la Ley Orgánica, y en virtud de la necesidad de publicar el calendario escolar 2018-2019</w:t>
      </w:r>
      <w:r w:rsidR="000C74D4">
        <w:rPr>
          <w:rFonts w:ascii="AvantGarde Bk BT" w:eastAsia="Times New Roman" w:hAnsi="AvantGarde Bk BT" w:cs="Times New Roman"/>
          <w:sz w:val="20"/>
          <w:szCs w:val="20"/>
          <w:lang w:val="es-ES_tradnl" w:eastAsia="es-ES"/>
        </w:rPr>
        <w:t>,</w:t>
      </w:r>
      <w:r w:rsidRPr="00ED392C">
        <w:rPr>
          <w:rFonts w:ascii="AvantGarde Bk BT" w:eastAsia="Times New Roman" w:hAnsi="AvantGarde Bk BT" w:cs="Times New Roman"/>
          <w:sz w:val="20"/>
          <w:szCs w:val="20"/>
          <w:lang w:val="es-ES_tradnl" w:eastAsia="es-ES"/>
        </w:rPr>
        <w:t xml:space="preserve"> a la par del dictamen de primer ingreso, calendario 2017 “B”, solicítese al C. Rector General resuelva provisionalmente la presente propuesta, en tanto la misma es aprobada por el pleno del H. Consejo General Universitario.</w:t>
      </w:r>
    </w:p>
    <w:p w:rsidR="00E74ED9" w:rsidRDefault="00E74ED9" w:rsidP="00ED392C">
      <w:pPr>
        <w:widowControl w:val="0"/>
        <w:suppressAutoHyphens/>
        <w:spacing w:after="0" w:line="240" w:lineRule="auto"/>
        <w:jc w:val="center"/>
        <w:rPr>
          <w:rFonts w:ascii="AvantGarde Bk BT" w:eastAsia="Times New Roman" w:hAnsi="AvantGarde Bk BT" w:cs="AvantGarde Bk BT"/>
          <w:sz w:val="20"/>
          <w:szCs w:val="20"/>
          <w:lang w:val="pt-BR"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val="x-none" w:eastAsia="ar-SA"/>
        </w:rPr>
      </w:pPr>
      <w:r w:rsidRPr="00ED392C">
        <w:rPr>
          <w:rFonts w:ascii="AvantGarde Bk BT" w:eastAsia="Times New Roman" w:hAnsi="AvantGarde Bk BT" w:cs="AvantGarde Bk BT"/>
          <w:sz w:val="20"/>
          <w:szCs w:val="20"/>
          <w:lang w:val="pt-BR" w:eastAsia="ar-SA"/>
        </w:rPr>
        <w:t>A t e n t a m e n t e</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r w:rsidRPr="00ED392C">
        <w:rPr>
          <w:rFonts w:ascii="AvantGarde Bk BT" w:eastAsia="Times New Roman" w:hAnsi="AvantGarde Bk BT" w:cs="AvantGarde Bk BT"/>
          <w:b/>
          <w:sz w:val="20"/>
          <w:szCs w:val="20"/>
          <w:lang w:eastAsia="ar-SA"/>
        </w:rPr>
        <w:t>"PIENSA Y TRABAJA</w:t>
      </w:r>
      <w:r w:rsidRPr="00ED392C">
        <w:rPr>
          <w:rFonts w:ascii="AvantGarde Bk BT" w:eastAsia="Times New Roman" w:hAnsi="AvantGarde Bk BT" w:cs="AvantGarde Bk BT"/>
          <w:sz w:val="20"/>
          <w:szCs w:val="20"/>
          <w:lang w:eastAsia="ar-SA"/>
        </w:rPr>
        <w:t>"</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r w:rsidRPr="00ED392C">
        <w:rPr>
          <w:rFonts w:ascii="AvantGarde Bk BT" w:eastAsia="Times New Roman" w:hAnsi="AvantGarde Bk BT" w:cs="AvantGarde Bk BT"/>
          <w:sz w:val="20"/>
          <w:szCs w:val="20"/>
          <w:lang w:eastAsia="ar-SA"/>
        </w:rPr>
        <w:t>Guadalajara, Jal., 09 de junio de 2017</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b/>
          <w:bCs/>
          <w:sz w:val="20"/>
          <w:szCs w:val="20"/>
          <w:lang w:eastAsia="ar-SA"/>
        </w:rPr>
      </w:pPr>
      <w:r w:rsidRPr="00ED392C">
        <w:rPr>
          <w:rFonts w:ascii="AvantGarde Bk BT" w:eastAsia="Times New Roman" w:hAnsi="AvantGarde Bk BT" w:cs="AvantGarde Bk BT"/>
          <w:sz w:val="20"/>
          <w:szCs w:val="20"/>
          <w:lang w:eastAsia="ar-SA"/>
        </w:rPr>
        <w:t>Comisión Permanente de Educación</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b/>
          <w:bCs/>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b/>
          <w:bCs/>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b/>
          <w:bCs/>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r w:rsidRPr="00ED392C">
        <w:rPr>
          <w:rFonts w:ascii="AvantGarde Bk BT" w:eastAsia="Times New Roman" w:hAnsi="AvantGarde Bk BT" w:cs="AvantGarde Bk BT"/>
          <w:b/>
          <w:bCs/>
          <w:sz w:val="20"/>
          <w:szCs w:val="20"/>
          <w:lang w:eastAsia="ar-SA"/>
        </w:rPr>
        <w:t>Mtro. Itzcóatl Tonatiuh Bravo Padilla</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r w:rsidRPr="00ED392C">
        <w:rPr>
          <w:rFonts w:ascii="AvantGarde Bk BT" w:eastAsia="Times New Roman" w:hAnsi="AvantGarde Bk BT" w:cs="AvantGarde Bk BT"/>
          <w:sz w:val="20"/>
          <w:szCs w:val="20"/>
          <w:lang w:eastAsia="ar-SA"/>
        </w:rPr>
        <w:t>Presidente</w:t>
      </w: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tbl>
      <w:tblPr>
        <w:tblW w:w="0" w:type="auto"/>
        <w:jc w:val="center"/>
        <w:tblCellMar>
          <w:left w:w="0" w:type="dxa"/>
          <w:right w:w="0" w:type="dxa"/>
        </w:tblCellMar>
        <w:tblLook w:val="04A0" w:firstRow="1" w:lastRow="0" w:firstColumn="1" w:lastColumn="0" w:noHBand="0" w:noVBand="1"/>
      </w:tblPr>
      <w:tblGrid>
        <w:gridCol w:w="4595"/>
        <w:gridCol w:w="4810"/>
      </w:tblGrid>
      <w:tr w:rsidR="00ED392C" w:rsidRPr="00ED392C" w:rsidTr="00476FAC">
        <w:trPr>
          <w:jc w:val="center"/>
        </w:trPr>
        <w:tc>
          <w:tcPr>
            <w:tcW w:w="4595" w:type="dxa"/>
            <w:tcMar>
              <w:top w:w="0" w:type="dxa"/>
              <w:left w:w="108" w:type="dxa"/>
              <w:bottom w:w="0" w:type="dxa"/>
              <w:right w:w="108" w:type="dxa"/>
            </w:tcMar>
            <w:vAlign w:val="center"/>
          </w:tcPr>
          <w:p w:rsidR="00ED392C" w:rsidRPr="00ED392C" w:rsidRDefault="00ED392C" w:rsidP="00ED392C">
            <w:pPr>
              <w:widowControl w:val="0"/>
              <w:tabs>
                <w:tab w:val="left" w:pos="426"/>
              </w:tabs>
              <w:suppressAutoHyphens/>
              <w:spacing w:after="0"/>
              <w:jc w:val="center"/>
              <w:rPr>
                <w:rFonts w:ascii="AvantGarde Bk BT" w:eastAsia="Times New Roman" w:hAnsi="AvantGarde Bk BT" w:cs="Times New Roman"/>
                <w:sz w:val="20"/>
                <w:szCs w:val="20"/>
                <w:lang w:eastAsia="ar-SA"/>
              </w:rPr>
            </w:pPr>
            <w:r w:rsidRPr="00ED392C">
              <w:rPr>
                <w:rFonts w:ascii="AvantGarde Bk BT" w:eastAsia="Times New Roman" w:hAnsi="AvantGarde Bk BT" w:cs="Times New Roman"/>
                <w:sz w:val="20"/>
                <w:szCs w:val="20"/>
                <w:lang w:eastAsia="ar-SA"/>
              </w:rPr>
              <w:t>Dr. Héctor Raúl Solís Gadea</w:t>
            </w:r>
          </w:p>
        </w:tc>
        <w:tc>
          <w:tcPr>
            <w:tcW w:w="4810" w:type="dxa"/>
            <w:tcMar>
              <w:top w:w="0" w:type="dxa"/>
              <w:left w:w="108" w:type="dxa"/>
              <w:bottom w:w="0" w:type="dxa"/>
              <w:right w:w="108" w:type="dxa"/>
            </w:tcMar>
            <w:vAlign w:val="center"/>
          </w:tcPr>
          <w:p w:rsidR="00ED392C" w:rsidRPr="00ED392C" w:rsidRDefault="00ED392C" w:rsidP="00ED392C">
            <w:pPr>
              <w:widowControl w:val="0"/>
              <w:suppressAutoHyphens/>
              <w:spacing w:after="0"/>
              <w:jc w:val="center"/>
              <w:rPr>
                <w:rFonts w:ascii="AvantGarde Bk BT" w:eastAsia="Times New Roman" w:hAnsi="AvantGarde Bk BT" w:cs="Times New Roman"/>
                <w:sz w:val="20"/>
                <w:szCs w:val="20"/>
                <w:lang w:eastAsia="ar-SA"/>
              </w:rPr>
            </w:pPr>
            <w:r w:rsidRPr="00ED392C">
              <w:rPr>
                <w:rFonts w:ascii="AvantGarde Bk BT" w:eastAsia="Times New Roman" w:hAnsi="AvantGarde Bk BT" w:cs="Times New Roman"/>
                <w:sz w:val="20"/>
                <w:szCs w:val="20"/>
                <w:lang w:eastAsia="ar-SA"/>
              </w:rPr>
              <w:t>Dra. Mara Nadiezhda Robles Villaseñor</w:t>
            </w:r>
          </w:p>
        </w:tc>
      </w:tr>
      <w:tr w:rsidR="00ED392C" w:rsidRPr="00ED392C" w:rsidTr="00476FAC">
        <w:trPr>
          <w:jc w:val="center"/>
        </w:trPr>
        <w:tc>
          <w:tcPr>
            <w:tcW w:w="4595" w:type="dxa"/>
            <w:tcMar>
              <w:top w:w="0" w:type="dxa"/>
              <w:left w:w="108" w:type="dxa"/>
              <w:bottom w:w="0" w:type="dxa"/>
              <w:right w:w="108" w:type="dxa"/>
            </w:tcMar>
          </w:tcPr>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r w:rsidRPr="00ED392C">
              <w:rPr>
                <w:rFonts w:ascii="AvantGarde Bk BT" w:eastAsia="Times New Roman" w:hAnsi="AvantGarde Bk BT" w:cs="Times New Roman"/>
                <w:sz w:val="20"/>
                <w:szCs w:val="20"/>
                <w:lang w:eastAsia="ar-SA"/>
              </w:rPr>
              <w:t>Dr. Héctor Raúl Pérez Gómez</w:t>
            </w:r>
          </w:p>
        </w:tc>
        <w:tc>
          <w:tcPr>
            <w:tcW w:w="4810" w:type="dxa"/>
            <w:tcMar>
              <w:top w:w="0" w:type="dxa"/>
              <w:left w:w="108" w:type="dxa"/>
              <w:bottom w:w="0" w:type="dxa"/>
              <w:right w:w="108" w:type="dxa"/>
            </w:tcMar>
          </w:tcPr>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p>
          <w:p w:rsidR="00ED392C" w:rsidRPr="00ED392C" w:rsidRDefault="00ED392C" w:rsidP="00ED392C">
            <w:pPr>
              <w:widowControl w:val="0"/>
              <w:tabs>
                <w:tab w:val="left" w:pos="426"/>
              </w:tabs>
              <w:suppressAutoHyphens/>
              <w:spacing w:after="0"/>
              <w:ind w:left="426"/>
              <w:jc w:val="center"/>
              <w:rPr>
                <w:rFonts w:ascii="AvantGarde Bk BT" w:eastAsia="Times New Roman" w:hAnsi="AvantGarde Bk BT" w:cs="Times New Roman"/>
                <w:sz w:val="20"/>
                <w:szCs w:val="20"/>
                <w:lang w:eastAsia="ar-SA"/>
              </w:rPr>
            </w:pPr>
            <w:r w:rsidRPr="00ED392C">
              <w:rPr>
                <w:rFonts w:ascii="AvantGarde Bk BT" w:eastAsia="Times New Roman" w:hAnsi="AvantGarde Bk BT" w:cs="Times New Roman"/>
                <w:sz w:val="20"/>
                <w:szCs w:val="20"/>
                <w:lang w:eastAsia="ar-SA"/>
              </w:rPr>
              <w:t>C.</w:t>
            </w:r>
            <w:r w:rsidRPr="00ED392C">
              <w:rPr>
                <w:rFonts w:ascii="AvantGarde Bk BT" w:eastAsia="Times New Roman" w:hAnsi="AvantGarde Bk BT" w:cs="Times New Roman"/>
                <w:sz w:val="20"/>
                <w:szCs w:val="20"/>
                <w:lang w:eastAsia="ar-SA"/>
              </w:rPr>
              <w:tab/>
              <w:t>María Del Rocío Aceves Montes</w:t>
            </w:r>
          </w:p>
        </w:tc>
      </w:tr>
    </w:tbl>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p>
    <w:p w:rsidR="00ED392C" w:rsidRPr="00ED392C" w:rsidRDefault="00ED392C" w:rsidP="00ED392C">
      <w:pPr>
        <w:widowControl w:val="0"/>
        <w:suppressAutoHyphens/>
        <w:spacing w:after="0" w:line="240" w:lineRule="auto"/>
        <w:jc w:val="center"/>
        <w:rPr>
          <w:rFonts w:ascii="AvantGarde Bk BT" w:eastAsia="Times New Roman" w:hAnsi="AvantGarde Bk BT" w:cs="AvantGarde Bk BT"/>
          <w:sz w:val="20"/>
          <w:szCs w:val="20"/>
          <w:lang w:eastAsia="ar-SA"/>
        </w:rPr>
      </w:pPr>
      <w:r w:rsidRPr="00ED392C">
        <w:rPr>
          <w:rFonts w:ascii="AvantGarde Bk BT" w:eastAsia="Times New Roman" w:hAnsi="AvantGarde Bk BT" w:cs="AvantGarde Bk BT"/>
          <w:b/>
          <w:bCs/>
          <w:sz w:val="20"/>
          <w:szCs w:val="20"/>
          <w:lang w:eastAsia="ar-SA"/>
        </w:rPr>
        <w:t>Mtro. José Alfredo Peña Ramos</w:t>
      </w:r>
    </w:p>
    <w:p w:rsidR="00ED392C" w:rsidRPr="00ED392C" w:rsidRDefault="00ED392C" w:rsidP="00ED392C">
      <w:pPr>
        <w:widowControl w:val="0"/>
        <w:suppressAutoHyphens/>
        <w:spacing w:after="0" w:line="240" w:lineRule="auto"/>
        <w:jc w:val="center"/>
        <w:rPr>
          <w:rFonts w:ascii="AvantGarde Bk BT" w:eastAsia="Times New Roman" w:hAnsi="AvantGarde Bk BT" w:cs="Times New Roman"/>
          <w:sz w:val="20"/>
          <w:szCs w:val="20"/>
          <w:lang w:eastAsia="ar-SA"/>
        </w:rPr>
      </w:pPr>
      <w:r w:rsidRPr="00ED392C">
        <w:rPr>
          <w:rFonts w:ascii="AvantGarde Bk BT" w:eastAsia="Times New Roman" w:hAnsi="AvantGarde Bk BT" w:cs="AvantGarde Bk BT"/>
          <w:sz w:val="20"/>
          <w:szCs w:val="20"/>
          <w:lang w:eastAsia="ar-SA"/>
        </w:rPr>
        <w:t>Secretario de Actas y Acuerdos</w:t>
      </w:r>
    </w:p>
    <w:sectPr w:rsidR="00ED392C" w:rsidRPr="00ED392C" w:rsidSect="00E74ED9">
      <w:headerReference w:type="default" r:id="rId8"/>
      <w:footerReference w:type="default" r:id="rId9"/>
      <w:pgSz w:w="12240" w:h="15840" w:code="1"/>
      <w:pgMar w:top="2552" w:right="1134" w:bottom="1701" w:left="1701" w:header="709" w:footer="709"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AF" w:rsidRDefault="00AB16AF">
      <w:pPr>
        <w:spacing w:after="0" w:line="240" w:lineRule="auto"/>
      </w:pPr>
      <w:r>
        <w:separator/>
      </w:r>
    </w:p>
  </w:endnote>
  <w:endnote w:type="continuationSeparator" w:id="0">
    <w:p w:rsidR="00AB16AF" w:rsidRDefault="00A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82" w:rsidRDefault="003A4233">
    <w:pPr>
      <w:pStyle w:val="Piedepgina"/>
      <w:jc w:val="center"/>
      <w:rPr>
        <w:sz w:val="17"/>
        <w:szCs w:val="17"/>
      </w:rPr>
    </w:pPr>
    <w:r>
      <w:rPr>
        <w:rFonts w:ascii="AvantGarde Bk BT" w:hAnsi="AvantGarde Bk BT" w:cs="AvantGarde Bk BT"/>
        <w:sz w:val="14"/>
        <w:szCs w:val="14"/>
      </w:rPr>
      <w:t xml:space="preserve">Página </w:t>
    </w:r>
    <w:r>
      <w:rPr>
        <w:rFonts w:cs="AvantGarde Bk BT"/>
        <w:sz w:val="14"/>
        <w:szCs w:val="14"/>
      </w:rPr>
      <w:fldChar w:fldCharType="begin"/>
    </w:r>
    <w:r>
      <w:rPr>
        <w:rFonts w:cs="AvantGarde Bk BT"/>
        <w:sz w:val="14"/>
        <w:szCs w:val="14"/>
      </w:rPr>
      <w:instrText xml:space="preserve"> PAGE </w:instrText>
    </w:r>
    <w:r>
      <w:rPr>
        <w:rFonts w:cs="AvantGarde Bk BT"/>
        <w:sz w:val="14"/>
        <w:szCs w:val="14"/>
      </w:rPr>
      <w:fldChar w:fldCharType="separate"/>
    </w:r>
    <w:r w:rsidR="008013C7">
      <w:rPr>
        <w:rFonts w:cs="AvantGarde Bk BT"/>
        <w:noProof/>
        <w:sz w:val="14"/>
        <w:szCs w:val="14"/>
      </w:rPr>
      <w:t>8</w:t>
    </w:r>
    <w:r>
      <w:rPr>
        <w:rFonts w:cs="AvantGarde Bk BT"/>
        <w:sz w:val="14"/>
        <w:szCs w:val="14"/>
      </w:rPr>
      <w:fldChar w:fldCharType="end"/>
    </w:r>
    <w:r>
      <w:rPr>
        <w:rFonts w:ascii="AvantGarde Bk BT" w:hAnsi="AvantGarde Bk BT" w:cs="AvantGarde Bk BT"/>
        <w:sz w:val="14"/>
        <w:szCs w:val="14"/>
      </w:rPr>
      <w:t xml:space="preserve"> de </w:t>
    </w:r>
    <w:r>
      <w:rPr>
        <w:rFonts w:cs="AvantGarde Bk BT"/>
        <w:sz w:val="14"/>
        <w:szCs w:val="14"/>
      </w:rPr>
      <w:fldChar w:fldCharType="begin"/>
    </w:r>
    <w:r>
      <w:rPr>
        <w:rFonts w:cs="AvantGarde Bk BT"/>
        <w:sz w:val="14"/>
        <w:szCs w:val="14"/>
      </w:rPr>
      <w:instrText xml:space="preserve"> NUMPAGES \*Arabic </w:instrText>
    </w:r>
    <w:r>
      <w:rPr>
        <w:rFonts w:cs="AvantGarde Bk BT"/>
        <w:sz w:val="14"/>
        <w:szCs w:val="14"/>
      </w:rPr>
      <w:fldChar w:fldCharType="separate"/>
    </w:r>
    <w:r w:rsidR="008013C7">
      <w:rPr>
        <w:rFonts w:cs="AvantGarde Bk BT"/>
        <w:noProof/>
        <w:sz w:val="14"/>
        <w:szCs w:val="14"/>
      </w:rPr>
      <w:t>8</w:t>
    </w:r>
    <w:r>
      <w:rPr>
        <w:rFonts w:cs="AvantGarde Bk BT"/>
        <w:sz w:val="14"/>
        <w:szCs w:val="14"/>
      </w:rPr>
      <w:fldChar w:fldCharType="end"/>
    </w:r>
  </w:p>
  <w:p w:rsidR="000C1A82" w:rsidRDefault="008013C7">
    <w:pPr>
      <w:pStyle w:val="Piedepgina"/>
      <w:spacing w:line="276" w:lineRule="auto"/>
      <w:jc w:val="center"/>
      <w:rPr>
        <w:sz w:val="17"/>
        <w:szCs w:val="17"/>
      </w:rPr>
    </w:pPr>
  </w:p>
  <w:p w:rsidR="000C1A82" w:rsidRDefault="003A4233">
    <w:pPr>
      <w:pStyle w:val="Piedepgina"/>
      <w:spacing w:line="276" w:lineRule="auto"/>
      <w:jc w:val="center"/>
      <w:rPr>
        <w:sz w:val="17"/>
        <w:szCs w:val="17"/>
      </w:rPr>
    </w:pPr>
    <w:r>
      <w:rPr>
        <w:sz w:val="17"/>
        <w:szCs w:val="17"/>
      </w:rPr>
      <w:t>Av. Juárez No. 976, Edificio de la Rectoría General, Piso 5, Colonia Centro C.P. 44100.</w:t>
    </w:r>
  </w:p>
  <w:p w:rsidR="000C1A82" w:rsidRDefault="003A4233">
    <w:pPr>
      <w:pStyle w:val="Piedepgina"/>
      <w:spacing w:line="276" w:lineRule="auto"/>
      <w:jc w:val="center"/>
      <w:rPr>
        <w:b/>
        <w:sz w:val="17"/>
        <w:szCs w:val="17"/>
      </w:rPr>
    </w:pPr>
    <w:r>
      <w:rPr>
        <w:sz w:val="17"/>
        <w:szCs w:val="17"/>
      </w:rPr>
      <w:t xml:space="preserve">Guadalajara, Jalisco. México. Tel. [52] (33) 3134 2222, Exts. 12428, 12243, 12420 y 12457  Tel. </w:t>
    </w:r>
    <w:proofErr w:type="spellStart"/>
    <w:r>
      <w:rPr>
        <w:sz w:val="17"/>
        <w:szCs w:val="17"/>
      </w:rPr>
      <w:t>dir.</w:t>
    </w:r>
    <w:proofErr w:type="spellEnd"/>
    <w:r>
      <w:rPr>
        <w:sz w:val="17"/>
        <w:szCs w:val="17"/>
      </w:rPr>
      <w:t xml:space="preserve"> 3134 2243 Fax 3134 2278</w:t>
    </w:r>
  </w:p>
  <w:p w:rsidR="000C1A82" w:rsidRDefault="003A4233">
    <w:pPr>
      <w:pStyle w:val="Piedepgina"/>
      <w:spacing w:line="276" w:lineRule="auto"/>
      <w:jc w:val="center"/>
      <w:rPr>
        <w:szCs w:val="17"/>
      </w:rPr>
    </w:pPr>
    <w:r>
      <w:rPr>
        <w:b/>
        <w:sz w:val="17"/>
        <w:szCs w:val="17"/>
      </w:rPr>
      <w:t>www.hcgu.udg.mx</w:t>
    </w:r>
  </w:p>
  <w:p w:rsidR="000C1A82" w:rsidRDefault="008013C7">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AF" w:rsidRDefault="00AB16AF">
      <w:pPr>
        <w:spacing w:after="0" w:line="240" w:lineRule="auto"/>
      </w:pPr>
      <w:r>
        <w:separator/>
      </w:r>
    </w:p>
  </w:footnote>
  <w:footnote w:type="continuationSeparator" w:id="0">
    <w:p w:rsidR="00AB16AF" w:rsidRDefault="00AB1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82" w:rsidRDefault="00ED392C">
    <w:pPr>
      <w:pStyle w:val="Encabezado"/>
      <w:jc w:val="right"/>
      <w:rPr>
        <w:lang w:val="es-ES"/>
      </w:rPr>
    </w:pPr>
    <w:r>
      <w:rPr>
        <w:noProof/>
        <w:lang w:eastAsia="es-MX"/>
      </w:rPr>
      <w:drawing>
        <wp:anchor distT="0" distB="0" distL="114935" distR="114935" simplePos="0" relativeHeight="251659264" behindDoc="1" locked="0" layoutInCell="1" allowOverlap="1" wp14:anchorId="57CBEE9D" wp14:editId="458DEE2D">
          <wp:simplePos x="0" y="0"/>
          <wp:positionH relativeFrom="column">
            <wp:posOffset>-1069975</wp:posOffset>
          </wp:positionH>
          <wp:positionV relativeFrom="paragraph">
            <wp:posOffset>-440055</wp:posOffset>
          </wp:positionV>
          <wp:extent cx="7752080" cy="161798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1A82" w:rsidRDefault="008013C7">
    <w:pPr>
      <w:pStyle w:val="Encabezado"/>
      <w:jc w:val="right"/>
      <w:rPr>
        <w:lang w:val="es-ES"/>
      </w:rPr>
    </w:pPr>
  </w:p>
  <w:p w:rsidR="000C1A82" w:rsidRDefault="008013C7">
    <w:pPr>
      <w:pStyle w:val="Encabezado"/>
      <w:jc w:val="right"/>
      <w:rPr>
        <w:lang w:val="es-ES"/>
      </w:rPr>
    </w:pPr>
  </w:p>
  <w:p w:rsidR="000C1A82" w:rsidRDefault="008013C7">
    <w:pPr>
      <w:pStyle w:val="Encabezado"/>
      <w:jc w:val="right"/>
      <w:rPr>
        <w:rFonts w:ascii="AvantGarde Bk BT" w:hAnsi="AvantGarde Bk BT" w:cs="AvantGarde Bk BT"/>
        <w:lang w:val="es-ES"/>
      </w:rPr>
    </w:pPr>
  </w:p>
  <w:p w:rsidR="000C1A82" w:rsidRDefault="003A4233">
    <w:pPr>
      <w:pStyle w:val="Encabezado"/>
      <w:jc w:val="right"/>
      <w:rPr>
        <w:rFonts w:ascii="AvantGarde Bk BT" w:hAnsi="AvantGarde Bk BT" w:cs="AvantGarde Bk BT"/>
        <w:sz w:val="20"/>
        <w:szCs w:val="20"/>
        <w:lang w:val="es-ES"/>
      </w:rPr>
    </w:pPr>
    <w:r>
      <w:rPr>
        <w:rFonts w:ascii="AvantGarde Bk BT" w:hAnsi="AvantGarde Bk BT" w:cs="AvantGarde Bk BT"/>
        <w:sz w:val="20"/>
        <w:szCs w:val="20"/>
        <w:lang w:val="es-ES"/>
      </w:rPr>
      <w:t>Exp.021</w:t>
    </w:r>
  </w:p>
  <w:p w:rsidR="000C1A82" w:rsidRDefault="003D1DAE">
    <w:pPr>
      <w:pStyle w:val="Encabezado"/>
      <w:jc w:val="right"/>
    </w:pPr>
    <w:r>
      <w:rPr>
        <w:rFonts w:ascii="AvantGarde Bk BT" w:hAnsi="AvantGarde Bk BT" w:cs="AvantGarde Bk BT"/>
        <w:sz w:val="20"/>
        <w:szCs w:val="20"/>
        <w:lang w:val="es-ES"/>
      </w:rPr>
      <w:t>Dictamen Núm. I/2017/111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360" w:hanging="360"/>
      </w:pPr>
    </w:lvl>
  </w:abstractNum>
  <w:abstractNum w:abstractNumId="4">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5">
    <w:nsid w:val="00000007"/>
    <w:multiLevelType w:val="singleLevel"/>
    <w:tmpl w:val="00000007"/>
    <w:name w:val="WW8Num7"/>
    <w:lvl w:ilvl="0">
      <w:start w:val="1"/>
      <w:numFmt w:val="lowerLetter"/>
      <w:lvlText w:val="%1)"/>
      <w:lvlJc w:val="left"/>
      <w:pPr>
        <w:tabs>
          <w:tab w:val="num" w:pos="0"/>
        </w:tabs>
        <w:ind w:left="502" w:hanging="360"/>
      </w:pPr>
    </w:lvl>
  </w:abstractNum>
  <w:abstractNum w:abstractNumId="6">
    <w:nsid w:val="00000008"/>
    <w:multiLevelType w:val="singleLevel"/>
    <w:tmpl w:val="00000008"/>
    <w:name w:val="WW8Num8"/>
    <w:lvl w:ilvl="0">
      <w:start w:val="1"/>
      <w:numFmt w:val="lowerLetter"/>
      <w:lvlText w:val="%1."/>
      <w:lvlJc w:val="left"/>
      <w:pPr>
        <w:tabs>
          <w:tab w:val="num" w:pos="0"/>
        </w:tabs>
        <w:ind w:left="360" w:hanging="360"/>
      </w:pPr>
    </w:lvl>
  </w:abstractNum>
  <w:abstractNum w:abstractNumId="7">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11"/>
    <w:lvl w:ilvl="0">
      <w:start w:val="1"/>
      <w:numFmt w:val="upperRoman"/>
      <w:lvlText w:val="%1."/>
      <w:lvlJc w:val="left"/>
      <w:pPr>
        <w:tabs>
          <w:tab w:val="num" w:pos="0"/>
        </w:tabs>
        <w:ind w:left="360" w:hanging="360"/>
      </w:pPr>
      <w:rPr>
        <w:b w:val="0"/>
      </w:rPr>
    </w:lvl>
  </w:abstractNum>
  <w:abstractNum w:abstractNumId="10">
    <w:nsid w:val="0000000C"/>
    <w:multiLevelType w:val="singleLevel"/>
    <w:tmpl w:val="0000000C"/>
    <w:name w:val="WW8Num12"/>
    <w:lvl w:ilvl="0">
      <w:start w:val="1"/>
      <w:numFmt w:val="lowerLetter"/>
      <w:lvlText w:val="%1)"/>
      <w:lvlJc w:val="left"/>
      <w:pPr>
        <w:tabs>
          <w:tab w:val="num" w:pos="0"/>
        </w:tabs>
        <w:ind w:left="360" w:hanging="360"/>
      </w:pPr>
    </w:lvl>
  </w:abstractNum>
  <w:abstractNum w:abstractNumId="11">
    <w:nsid w:val="0000000D"/>
    <w:multiLevelType w:val="singleLevel"/>
    <w:tmpl w:val="0000000D"/>
    <w:name w:val="WW8Num13"/>
    <w:lvl w:ilvl="0">
      <w:start w:val="1"/>
      <w:numFmt w:val="lowerLetter"/>
      <w:lvlText w:val="%1."/>
      <w:lvlJc w:val="left"/>
      <w:pPr>
        <w:tabs>
          <w:tab w:val="num" w:pos="0"/>
        </w:tabs>
        <w:ind w:left="360" w:hanging="360"/>
      </w:pPr>
    </w:lvl>
  </w:abstractNum>
  <w:abstractNum w:abstractNumId="12">
    <w:nsid w:val="0000000E"/>
    <w:multiLevelType w:val="singleLevel"/>
    <w:tmpl w:val="0000000E"/>
    <w:name w:val="WW8Num14"/>
    <w:lvl w:ilvl="0">
      <w:start w:val="1"/>
      <w:numFmt w:val="lowerLetter"/>
      <w:lvlText w:val="%1)"/>
      <w:lvlJc w:val="left"/>
      <w:pPr>
        <w:tabs>
          <w:tab w:val="num" w:pos="0"/>
        </w:tabs>
        <w:ind w:left="360" w:hanging="360"/>
      </w:pPr>
    </w:lvl>
  </w:abstractNum>
  <w:abstractNum w:abstractNumId="13">
    <w:nsid w:val="0DB15FE4"/>
    <w:multiLevelType w:val="singleLevel"/>
    <w:tmpl w:val="8910CE32"/>
    <w:lvl w:ilvl="0">
      <w:start w:val="1"/>
      <w:numFmt w:val="lowerLetter"/>
      <w:lvlText w:val="%1)"/>
      <w:lvlJc w:val="left"/>
      <w:pPr>
        <w:tabs>
          <w:tab w:val="num" w:pos="0"/>
        </w:tabs>
        <w:ind w:left="360" w:hanging="360"/>
      </w:pPr>
      <w:rPr>
        <w:rFonts w:hint="default"/>
      </w:rPr>
    </w:lvl>
  </w:abstractNum>
  <w:abstractNum w:abstractNumId="14">
    <w:nsid w:val="23175BBB"/>
    <w:multiLevelType w:val="singleLevel"/>
    <w:tmpl w:val="8910CE32"/>
    <w:lvl w:ilvl="0">
      <w:start w:val="1"/>
      <w:numFmt w:val="lowerLetter"/>
      <w:lvlText w:val="%1)"/>
      <w:lvlJc w:val="left"/>
      <w:pPr>
        <w:tabs>
          <w:tab w:val="num" w:pos="0"/>
        </w:tabs>
        <w:ind w:left="360" w:hanging="360"/>
      </w:pPr>
      <w:rPr>
        <w:rFonts w:hint="default"/>
      </w:rPr>
    </w:lvl>
  </w:abstractNum>
  <w:abstractNum w:abstractNumId="15">
    <w:nsid w:val="2A9E2D21"/>
    <w:multiLevelType w:val="singleLevel"/>
    <w:tmpl w:val="8910CE32"/>
    <w:lvl w:ilvl="0">
      <w:start w:val="1"/>
      <w:numFmt w:val="lowerLetter"/>
      <w:lvlText w:val="%1)"/>
      <w:lvlJc w:val="left"/>
      <w:pPr>
        <w:tabs>
          <w:tab w:val="num" w:pos="0"/>
        </w:tabs>
        <w:ind w:left="360" w:hanging="360"/>
      </w:pPr>
      <w:rPr>
        <w:rFonts w:hint="default"/>
      </w:rPr>
    </w:lvl>
  </w:abstractNum>
  <w:abstractNum w:abstractNumId="16">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7">
    <w:nsid w:val="54EC252B"/>
    <w:multiLevelType w:val="singleLevel"/>
    <w:tmpl w:val="8910CE32"/>
    <w:lvl w:ilvl="0">
      <w:start w:val="1"/>
      <w:numFmt w:val="lowerLetter"/>
      <w:lvlText w:val="%1)"/>
      <w:lvlJc w:val="left"/>
      <w:pPr>
        <w:tabs>
          <w:tab w:val="num" w:pos="0"/>
        </w:tabs>
        <w:ind w:left="360" w:hanging="360"/>
      </w:pPr>
      <w:rPr>
        <w:rFonts w:hint="default"/>
      </w:rPr>
    </w:lvl>
  </w:abstractNum>
  <w:abstractNum w:abstractNumId="18">
    <w:nsid w:val="56BD4649"/>
    <w:multiLevelType w:val="singleLevel"/>
    <w:tmpl w:val="00000006"/>
    <w:lvl w:ilvl="0">
      <w:start w:val="1"/>
      <w:numFmt w:val="lowerLetter"/>
      <w:lvlText w:val="%1)"/>
      <w:lvlJc w:val="left"/>
      <w:pPr>
        <w:tabs>
          <w:tab w:val="num" w:pos="0"/>
        </w:tabs>
        <w:ind w:left="360" w:hanging="360"/>
      </w:pPr>
    </w:lvl>
  </w:abstractNum>
  <w:abstractNum w:abstractNumId="19">
    <w:nsid w:val="62C60FCF"/>
    <w:multiLevelType w:val="multilevel"/>
    <w:tmpl w:val="7716F2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F9787F"/>
    <w:multiLevelType w:val="hybridMultilevel"/>
    <w:tmpl w:val="023041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5D521F"/>
    <w:multiLevelType w:val="hybridMultilevel"/>
    <w:tmpl w:val="7AB26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3">
    <w:nsid w:val="6DF239D1"/>
    <w:multiLevelType w:val="multilevel"/>
    <w:tmpl w:val="9C3415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75129D"/>
    <w:multiLevelType w:val="hybridMultilevel"/>
    <w:tmpl w:val="154C7436"/>
    <w:lvl w:ilvl="0" w:tplc="69CE8588">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7F7A37E9"/>
    <w:multiLevelType w:val="hybridMultilevel"/>
    <w:tmpl w:val="0B68DC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4"/>
  </w:num>
  <w:num w:numId="16">
    <w:abstractNumId w:val="18"/>
  </w:num>
  <w:num w:numId="17">
    <w:abstractNumId w:val="17"/>
  </w:num>
  <w:num w:numId="18">
    <w:abstractNumId w:val="13"/>
  </w:num>
  <w:num w:numId="19">
    <w:abstractNumId w:val="15"/>
  </w:num>
  <w:num w:numId="20">
    <w:abstractNumId w:val="14"/>
  </w:num>
  <w:num w:numId="21">
    <w:abstractNumId w:val="25"/>
  </w:num>
  <w:num w:numId="22">
    <w:abstractNumId w:val="20"/>
  </w:num>
  <w:num w:numId="23">
    <w:abstractNumId w:val="21"/>
  </w:num>
  <w:num w:numId="24">
    <w:abstractNumId w:val="19"/>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2C"/>
    <w:rsid w:val="00044635"/>
    <w:rsid w:val="0004780F"/>
    <w:rsid w:val="000C66AB"/>
    <w:rsid w:val="000C70D6"/>
    <w:rsid w:val="000C74D4"/>
    <w:rsid w:val="000C7D63"/>
    <w:rsid w:val="00114D23"/>
    <w:rsid w:val="003A4233"/>
    <w:rsid w:val="003D0B82"/>
    <w:rsid w:val="003D1DAE"/>
    <w:rsid w:val="0045593E"/>
    <w:rsid w:val="004B5811"/>
    <w:rsid w:val="005E6FEE"/>
    <w:rsid w:val="006448FE"/>
    <w:rsid w:val="006E1DFE"/>
    <w:rsid w:val="006E7C41"/>
    <w:rsid w:val="00722C24"/>
    <w:rsid w:val="0073791B"/>
    <w:rsid w:val="0074181C"/>
    <w:rsid w:val="008013C7"/>
    <w:rsid w:val="0088209C"/>
    <w:rsid w:val="00981043"/>
    <w:rsid w:val="009B45E8"/>
    <w:rsid w:val="009C2859"/>
    <w:rsid w:val="00AB13B4"/>
    <w:rsid w:val="00AB16AF"/>
    <w:rsid w:val="00AE520E"/>
    <w:rsid w:val="00C00363"/>
    <w:rsid w:val="00C67CB7"/>
    <w:rsid w:val="00E12ACD"/>
    <w:rsid w:val="00E74ED9"/>
    <w:rsid w:val="00EC2FEF"/>
    <w:rsid w:val="00ED392C"/>
    <w:rsid w:val="00ED5754"/>
    <w:rsid w:val="00F825F2"/>
    <w:rsid w:val="00FE6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D392C"/>
    <w:pPr>
      <w:keepNext/>
      <w:widowControl w:val="0"/>
      <w:numPr>
        <w:numId w:val="1"/>
      </w:numPr>
      <w:suppressAutoHyphens/>
      <w:spacing w:after="0" w:line="240" w:lineRule="auto"/>
      <w:jc w:val="right"/>
      <w:outlineLvl w:val="0"/>
    </w:pPr>
    <w:rPr>
      <w:rFonts w:ascii="Arial" w:eastAsia="Times New Roman" w:hAnsi="Arial" w:cs="Arial"/>
      <w:b/>
      <w:sz w:val="20"/>
      <w:szCs w:val="20"/>
      <w:lang w:val="es-ES_tradnl" w:eastAsia="ar-SA"/>
    </w:rPr>
  </w:style>
  <w:style w:type="paragraph" w:styleId="Ttulo8">
    <w:name w:val="heading 8"/>
    <w:basedOn w:val="Normal"/>
    <w:next w:val="Normal"/>
    <w:link w:val="Ttulo8Car"/>
    <w:uiPriority w:val="9"/>
    <w:semiHidden/>
    <w:unhideWhenUsed/>
    <w:qFormat/>
    <w:rsid w:val="00ED392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92C"/>
    <w:rPr>
      <w:rFonts w:ascii="Arial" w:eastAsia="Times New Roman" w:hAnsi="Arial" w:cs="Arial"/>
      <w:b/>
      <w:sz w:val="20"/>
      <w:szCs w:val="20"/>
      <w:lang w:val="es-ES_tradnl" w:eastAsia="ar-SA"/>
    </w:rPr>
  </w:style>
  <w:style w:type="numbering" w:customStyle="1" w:styleId="Sinlista1">
    <w:name w:val="Sin lista1"/>
    <w:next w:val="Sinlista"/>
    <w:uiPriority w:val="99"/>
    <w:semiHidden/>
    <w:unhideWhenUsed/>
    <w:rsid w:val="00ED392C"/>
  </w:style>
  <w:style w:type="character" w:customStyle="1" w:styleId="WW8Num11z0">
    <w:name w:val="WW8Num11z0"/>
    <w:rsid w:val="00ED392C"/>
    <w:rPr>
      <w:b w:val="0"/>
    </w:rPr>
  </w:style>
  <w:style w:type="character" w:customStyle="1" w:styleId="WW8Num1z0">
    <w:name w:val="WW8Num1z0"/>
    <w:rsid w:val="00ED392C"/>
    <w:rPr>
      <w:rFonts w:ascii="Symbol" w:hAnsi="Symbol" w:cs="Symbol"/>
    </w:rPr>
  </w:style>
  <w:style w:type="character" w:customStyle="1" w:styleId="WW8Num1z2">
    <w:name w:val="WW8Num1z2"/>
    <w:rsid w:val="00ED392C"/>
    <w:rPr>
      <w:rFonts w:ascii="Courier New" w:hAnsi="Courier New" w:cs="Courier New"/>
    </w:rPr>
  </w:style>
  <w:style w:type="character" w:customStyle="1" w:styleId="WW8Num1z3">
    <w:name w:val="WW8Num1z3"/>
    <w:rsid w:val="00ED392C"/>
    <w:rPr>
      <w:rFonts w:ascii="Wingdings" w:hAnsi="Wingdings" w:cs="Wingdings"/>
    </w:rPr>
  </w:style>
  <w:style w:type="character" w:customStyle="1" w:styleId="WW8Num3z0">
    <w:name w:val="WW8Num3z0"/>
    <w:rsid w:val="00ED392C"/>
    <w:rPr>
      <w:b w:val="0"/>
      <w:lang w:val="es-MX"/>
    </w:rPr>
  </w:style>
  <w:style w:type="character" w:customStyle="1" w:styleId="WW8Num4z0">
    <w:name w:val="WW8Num4z0"/>
    <w:rsid w:val="00ED392C"/>
    <w:rPr>
      <w:b w:val="0"/>
    </w:rPr>
  </w:style>
  <w:style w:type="character" w:customStyle="1" w:styleId="WW8Num28z0">
    <w:name w:val="WW8Num28z0"/>
    <w:rsid w:val="00ED392C"/>
    <w:rPr>
      <w:b w:val="0"/>
    </w:rPr>
  </w:style>
  <w:style w:type="character" w:customStyle="1" w:styleId="WW8Num29z0">
    <w:name w:val="WW8Num29z0"/>
    <w:rsid w:val="00ED392C"/>
    <w:rPr>
      <w:rFonts w:cs="Times New Roman"/>
      <w:b w:val="0"/>
      <w:color w:val="auto"/>
    </w:rPr>
  </w:style>
  <w:style w:type="character" w:customStyle="1" w:styleId="WW8Num35z0">
    <w:name w:val="WW8Num35z0"/>
    <w:rsid w:val="00ED392C"/>
    <w:rPr>
      <w:b w:val="0"/>
    </w:rPr>
  </w:style>
  <w:style w:type="character" w:customStyle="1" w:styleId="WW8Num36z0">
    <w:name w:val="WW8Num36z0"/>
    <w:rsid w:val="00ED392C"/>
    <w:rPr>
      <w:b w:val="0"/>
    </w:rPr>
  </w:style>
  <w:style w:type="character" w:customStyle="1" w:styleId="Fuentedeprrafopredeter1">
    <w:name w:val="Fuente de párrafo predeter.1"/>
    <w:rsid w:val="00ED392C"/>
  </w:style>
  <w:style w:type="character" w:customStyle="1" w:styleId="EncabezadoCar">
    <w:name w:val="Encabezado Car"/>
    <w:basedOn w:val="Fuentedeprrafopredeter1"/>
    <w:rsid w:val="00ED392C"/>
  </w:style>
  <w:style w:type="character" w:customStyle="1" w:styleId="PiedepginaCar">
    <w:name w:val="Pie de página Car"/>
    <w:basedOn w:val="Fuentedeprrafopredeter1"/>
    <w:rsid w:val="00ED392C"/>
  </w:style>
  <w:style w:type="character" w:customStyle="1" w:styleId="TextodegloboCar">
    <w:name w:val="Texto de globo Car"/>
    <w:rsid w:val="00ED392C"/>
    <w:rPr>
      <w:rFonts w:ascii="Tahoma" w:hAnsi="Tahoma" w:cs="Tahoma"/>
      <w:sz w:val="16"/>
      <w:szCs w:val="16"/>
    </w:rPr>
  </w:style>
  <w:style w:type="character" w:customStyle="1" w:styleId="SangradetextonormalCar">
    <w:name w:val="Sangría de texto normal Car"/>
    <w:rsid w:val="00ED392C"/>
    <w:rPr>
      <w:rFonts w:ascii="Times New Roman" w:eastAsia="Times New Roman" w:hAnsi="Times New Roman" w:cs="Times New Roman"/>
      <w:sz w:val="24"/>
      <w:szCs w:val="24"/>
    </w:rPr>
  </w:style>
  <w:style w:type="character" w:customStyle="1" w:styleId="TextoindependienteCar">
    <w:name w:val="Texto independiente Car"/>
    <w:rsid w:val="00ED392C"/>
    <w:rPr>
      <w:rFonts w:ascii="Times New Roman" w:eastAsia="Times New Roman" w:hAnsi="Times New Roman" w:cs="Times New Roman"/>
      <w:sz w:val="24"/>
      <w:szCs w:val="24"/>
    </w:rPr>
  </w:style>
  <w:style w:type="character" w:customStyle="1" w:styleId="Textoindependiente2Car">
    <w:name w:val="Texto independiente 2 Car"/>
    <w:rsid w:val="00ED392C"/>
    <w:rPr>
      <w:rFonts w:ascii="Times New Roman" w:eastAsia="Times New Roman" w:hAnsi="Times New Roman" w:cs="Times New Roman"/>
      <w:sz w:val="24"/>
      <w:szCs w:val="24"/>
    </w:rPr>
  </w:style>
  <w:style w:type="character" w:customStyle="1" w:styleId="Sangra2detindependienteCar">
    <w:name w:val="Sangría 2 de t. independiente Car"/>
    <w:rsid w:val="00ED392C"/>
    <w:rPr>
      <w:rFonts w:ascii="Times New Roman" w:eastAsia="Times New Roman" w:hAnsi="Times New Roman" w:cs="Times New Roman"/>
      <w:sz w:val="24"/>
      <w:szCs w:val="24"/>
    </w:rPr>
  </w:style>
  <w:style w:type="character" w:customStyle="1" w:styleId="Refdecomentario1">
    <w:name w:val="Ref. de comentario1"/>
    <w:rsid w:val="00ED392C"/>
    <w:rPr>
      <w:sz w:val="18"/>
      <w:szCs w:val="18"/>
    </w:rPr>
  </w:style>
  <w:style w:type="character" w:customStyle="1" w:styleId="TextocomentarioCar">
    <w:name w:val="Texto comentario Car"/>
    <w:rsid w:val="00ED392C"/>
    <w:rPr>
      <w:rFonts w:ascii="Times New Roman" w:eastAsia="Times New Roman" w:hAnsi="Times New Roman" w:cs="Times New Roman"/>
      <w:sz w:val="24"/>
      <w:szCs w:val="24"/>
    </w:rPr>
  </w:style>
  <w:style w:type="character" w:customStyle="1" w:styleId="AsuntodelcomentarioCar">
    <w:name w:val="Asunto del comentario Car"/>
    <w:rsid w:val="00ED392C"/>
    <w:rPr>
      <w:rFonts w:ascii="Times New Roman" w:eastAsia="Times New Roman" w:hAnsi="Times New Roman" w:cs="Times New Roman"/>
      <w:b/>
      <w:bCs/>
      <w:sz w:val="20"/>
      <w:szCs w:val="20"/>
    </w:rPr>
  </w:style>
  <w:style w:type="paragraph" w:customStyle="1" w:styleId="Encabezado1">
    <w:name w:val="Encabezado1"/>
    <w:basedOn w:val="Normal"/>
    <w:next w:val="Textoindependiente"/>
    <w:rsid w:val="00ED392C"/>
    <w:pPr>
      <w:keepNext/>
      <w:widowControl w:val="0"/>
      <w:suppressAutoHyphens/>
      <w:spacing w:before="240" w:after="120" w:line="240" w:lineRule="auto"/>
    </w:pPr>
    <w:rPr>
      <w:rFonts w:ascii="Arial" w:eastAsia="Microsoft YaHei" w:hAnsi="Arial" w:cs="Mangal"/>
      <w:sz w:val="28"/>
      <w:szCs w:val="28"/>
      <w:lang w:eastAsia="ar-SA"/>
    </w:rPr>
  </w:style>
  <w:style w:type="paragraph" w:styleId="Textoindependiente">
    <w:name w:val="Body Text"/>
    <w:basedOn w:val="Normal"/>
    <w:link w:val="TextoindependienteCar1"/>
    <w:rsid w:val="00ED392C"/>
    <w:pPr>
      <w:widowControl w:val="0"/>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xtoindependienteCar1">
    <w:name w:val="Texto independiente Car1"/>
    <w:basedOn w:val="Fuentedeprrafopredeter"/>
    <w:link w:val="Textoindependiente"/>
    <w:rsid w:val="00ED392C"/>
    <w:rPr>
      <w:rFonts w:ascii="Times New Roman" w:eastAsia="Times New Roman" w:hAnsi="Times New Roman" w:cs="Times New Roman"/>
      <w:sz w:val="24"/>
      <w:szCs w:val="24"/>
      <w:lang w:val="x-none" w:eastAsia="ar-SA"/>
    </w:rPr>
  </w:style>
  <w:style w:type="paragraph" w:styleId="Lista">
    <w:name w:val="List"/>
    <w:basedOn w:val="Textoindependiente"/>
    <w:rsid w:val="00ED392C"/>
    <w:rPr>
      <w:rFonts w:cs="Mangal"/>
    </w:rPr>
  </w:style>
  <w:style w:type="paragraph" w:customStyle="1" w:styleId="Etiqueta">
    <w:name w:val="Etiqueta"/>
    <w:basedOn w:val="Normal"/>
    <w:rsid w:val="00ED392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ED392C"/>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styleId="Encabezado">
    <w:name w:val="header"/>
    <w:basedOn w:val="Normal"/>
    <w:link w:val="EncabezadoCar1"/>
    <w:rsid w:val="00ED392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1">
    <w:name w:val="Encabezado Car1"/>
    <w:basedOn w:val="Fuentedeprrafopredeter"/>
    <w:link w:val="Encabezado"/>
    <w:rsid w:val="00ED392C"/>
    <w:rPr>
      <w:rFonts w:ascii="Times New Roman" w:eastAsia="Times New Roman" w:hAnsi="Times New Roman" w:cs="Times New Roman"/>
      <w:sz w:val="24"/>
      <w:szCs w:val="24"/>
      <w:lang w:eastAsia="ar-SA"/>
    </w:rPr>
  </w:style>
  <w:style w:type="paragraph" w:styleId="Piedepgina">
    <w:name w:val="footer"/>
    <w:basedOn w:val="Normal"/>
    <w:link w:val="PiedepginaCar1"/>
    <w:rsid w:val="00ED392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PiedepginaCar1">
    <w:name w:val="Pie de página Car1"/>
    <w:basedOn w:val="Fuentedeprrafopredeter"/>
    <w:link w:val="Piedepgina"/>
    <w:rsid w:val="00ED392C"/>
    <w:rPr>
      <w:rFonts w:ascii="Times New Roman" w:eastAsia="Times New Roman" w:hAnsi="Times New Roman" w:cs="Times New Roman"/>
      <w:sz w:val="24"/>
      <w:szCs w:val="24"/>
      <w:lang w:eastAsia="ar-SA"/>
    </w:rPr>
  </w:style>
  <w:style w:type="paragraph" w:styleId="Textodeglobo">
    <w:name w:val="Balloon Text"/>
    <w:basedOn w:val="Normal"/>
    <w:link w:val="TextodegloboCar1"/>
    <w:rsid w:val="00ED392C"/>
    <w:pPr>
      <w:widowControl w:val="0"/>
      <w:suppressAutoHyphens/>
      <w:spacing w:after="0" w:line="240" w:lineRule="auto"/>
    </w:pPr>
    <w:rPr>
      <w:rFonts w:ascii="Tahoma" w:eastAsia="Calibri" w:hAnsi="Tahoma" w:cs="Tahoma"/>
      <w:sz w:val="16"/>
      <w:szCs w:val="16"/>
      <w:lang w:val="x-none" w:eastAsia="ar-SA"/>
    </w:rPr>
  </w:style>
  <w:style w:type="character" w:customStyle="1" w:styleId="TextodegloboCar1">
    <w:name w:val="Texto de globo Car1"/>
    <w:basedOn w:val="Fuentedeprrafopredeter"/>
    <w:link w:val="Textodeglobo"/>
    <w:rsid w:val="00ED392C"/>
    <w:rPr>
      <w:rFonts w:ascii="Tahoma" w:eastAsia="Calibri" w:hAnsi="Tahoma" w:cs="Tahoma"/>
      <w:sz w:val="16"/>
      <w:szCs w:val="16"/>
      <w:lang w:val="x-none" w:eastAsia="ar-SA"/>
    </w:rPr>
  </w:style>
  <w:style w:type="paragraph" w:customStyle="1" w:styleId="Cuadrculaclara-nfasis31">
    <w:name w:val="Cuadrícula clara - Énfasis 31"/>
    <w:basedOn w:val="Normal"/>
    <w:rsid w:val="00ED392C"/>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1"/>
    <w:rsid w:val="00ED392C"/>
    <w:pPr>
      <w:widowControl w:val="0"/>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SangradetextonormalCar1">
    <w:name w:val="Sangría de texto normal Car1"/>
    <w:basedOn w:val="Fuentedeprrafopredeter"/>
    <w:link w:val="Sangradetextonormal"/>
    <w:rsid w:val="00ED392C"/>
    <w:rPr>
      <w:rFonts w:ascii="Times New Roman" w:eastAsia="Times New Roman" w:hAnsi="Times New Roman" w:cs="Times New Roman"/>
      <w:sz w:val="24"/>
      <w:szCs w:val="24"/>
      <w:lang w:val="x-none" w:eastAsia="ar-SA"/>
    </w:rPr>
  </w:style>
  <w:style w:type="paragraph" w:customStyle="1" w:styleId="Textoindependiente21">
    <w:name w:val="Texto independiente 21"/>
    <w:basedOn w:val="Normal"/>
    <w:rsid w:val="00ED392C"/>
    <w:pPr>
      <w:widowControl w:val="0"/>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BodyText21">
    <w:name w:val="Body Text 21"/>
    <w:basedOn w:val="Normal"/>
    <w:rsid w:val="00ED392C"/>
    <w:pPr>
      <w:widowControl w:val="0"/>
      <w:suppressAutoHyphens/>
      <w:overflowPunct w:val="0"/>
      <w:autoSpaceDE w:val="0"/>
      <w:spacing w:after="0" w:line="240" w:lineRule="auto"/>
      <w:jc w:val="both"/>
      <w:textAlignment w:val="baseline"/>
    </w:pPr>
    <w:rPr>
      <w:rFonts w:ascii="Univers" w:eastAsia="Times New Roman" w:hAnsi="Univers" w:cs="Univers"/>
      <w:spacing w:val="-3"/>
      <w:sz w:val="24"/>
      <w:szCs w:val="20"/>
      <w:lang w:eastAsia="ar-SA"/>
    </w:rPr>
  </w:style>
  <w:style w:type="paragraph" w:customStyle="1" w:styleId="tit2">
    <w:name w:val="tit2"/>
    <w:basedOn w:val="Normal"/>
    <w:rsid w:val="00ED392C"/>
    <w:pPr>
      <w:widowControl w:val="0"/>
      <w:suppressAutoHyphens/>
      <w:spacing w:after="0" w:line="240" w:lineRule="auto"/>
      <w:jc w:val="both"/>
    </w:pPr>
    <w:rPr>
      <w:rFonts w:ascii="Arial" w:eastAsia="Times New Roman" w:hAnsi="Arial" w:cs="Arial"/>
      <w:sz w:val="24"/>
      <w:szCs w:val="20"/>
      <w:lang w:val="es-ES" w:eastAsia="ar-SA"/>
    </w:rPr>
  </w:style>
  <w:style w:type="paragraph" w:customStyle="1" w:styleId="Sangra2detindependiente1">
    <w:name w:val="Sangría 2 de t. independiente1"/>
    <w:basedOn w:val="Normal"/>
    <w:rsid w:val="00ED392C"/>
    <w:pPr>
      <w:widowControl w:val="0"/>
      <w:suppressAutoHyphens/>
      <w:spacing w:after="120" w:line="480" w:lineRule="auto"/>
      <w:ind w:left="283"/>
    </w:pPr>
    <w:rPr>
      <w:rFonts w:ascii="Times New Roman" w:eastAsia="Times New Roman" w:hAnsi="Times New Roman" w:cs="Times New Roman"/>
      <w:sz w:val="24"/>
      <w:szCs w:val="24"/>
      <w:lang w:val="x-none" w:eastAsia="ar-SA"/>
    </w:rPr>
  </w:style>
  <w:style w:type="paragraph" w:customStyle="1" w:styleId="Body1">
    <w:name w:val="Body 1"/>
    <w:rsid w:val="00ED392C"/>
    <w:pPr>
      <w:widowControl w:val="0"/>
      <w:suppressAutoHyphens/>
      <w:spacing w:after="0" w:line="240" w:lineRule="auto"/>
    </w:pPr>
    <w:rPr>
      <w:rFonts w:ascii="Times New Roman" w:eastAsia="Arial Unicode MS" w:hAnsi="Times New Roman" w:cs="Times New Roman"/>
      <w:color w:val="000000"/>
      <w:sz w:val="24"/>
      <w:szCs w:val="20"/>
      <w:lang w:val="es-ES_tradnl" w:eastAsia="ar-SA"/>
    </w:rPr>
  </w:style>
  <w:style w:type="paragraph" w:customStyle="1" w:styleId="Textocomentario1">
    <w:name w:val="Texto comentario1"/>
    <w:basedOn w:val="Normal"/>
    <w:rsid w:val="00ED392C"/>
    <w:pPr>
      <w:widowControl w:val="0"/>
      <w:suppressAutoHyphens/>
      <w:spacing w:after="0" w:line="240" w:lineRule="auto"/>
    </w:pPr>
    <w:rPr>
      <w:rFonts w:ascii="Times New Roman" w:eastAsia="Times New Roman" w:hAnsi="Times New Roman" w:cs="Times New Roman"/>
      <w:sz w:val="24"/>
      <w:szCs w:val="24"/>
      <w:lang w:val="x-none" w:eastAsia="ar-SA"/>
    </w:rPr>
  </w:style>
  <w:style w:type="paragraph" w:styleId="Textocomentario">
    <w:name w:val="annotation text"/>
    <w:basedOn w:val="Normal"/>
    <w:link w:val="TextocomentarioCar1"/>
    <w:uiPriority w:val="99"/>
    <w:semiHidden/>
    <w:unhideWhenUsed/>
    <w:rsid w:val="00ED392C"/>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ED392C"/>
    <w:rPr>
      <w:sz w:val="20"/>
      <w:szCs w:val="20"/>
    </w:rPr>
  </w:style>
  <w:style w:type="paragraph" w:styleId="Asuntodelcomentario">
    <w:name w:val="annotation subject"/>
    <w:basedOn w:val="Textocomentario1"/>
    <w:next w:val="Textocomentario1"/>
    <w:link w:val="AsuntodelcomentarioCar1"/>
    <w:rsid w:val="00ED392C"/>
    <w:rPr>
      <w:b/>
      <w:bCs/>
      <w:sz w:val="20"/>
      <w:szCs w:val="20"/>
    </w:rPr>
  </w:style>
  <w:style w:type="character" w:customStyle="1" w:styleId="AsuntodelcomentarioCar1">
    <w:name w:val="Asunto del comentario Car1"/>
    <w:basedOn w:val="TextocomentarioCar1"/>
    <w:link w:val="Asuntodelcomentario"/>
    <w:rsid w:val="00ED392C"/>
    <w:rPr>
      <w:rFonts w:ascii="Times New Roman" w:eastAsia="Times New Roman" w:hAnsi="Times New Roman" w:cs="Times New Roman"/>
      <w:b/>
      <w:bCs/>
      <w:sz w:val="20"/>
      <w:szCs w:val="20"/>
      <w:lang w:val="x-none" w:eastAsia="ar-SA"/>
    </w:rPr>
  </w:style>
  <w:style w:type="paragraph" w:customStyle="1" w:styleId="Cuadrculamedia1-nfasis21">
    <w:name w:val="Cuadrícula media 1 - Énfasis 21"/>
    <w:basedOn w:val="Normal"/>
    <w:rsid w:val="00ED392C"/>
    <w:pPr>
      <w:widowControl w:val="0"/>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WW-Textoindependiente2">
    <w:name w:val="WW-Texto independiente 2"/>
    <w:basedOn w:val="Normal"/>
    <w:rsid w:val="00ED392C"/>
    <w:pPr>
      <w:widowControl w:val="0"/>
      <w:suppressAutoHyphens/>
      <w:spacing w:after="120" w:line="480" w:lineRule="auto"/>
    </w:pPr>
    <w:rPr>
      <w:rFonts w:ascii="Times New Roman" w:eastAsia="Times New Roman" w:hAnsi="Times New Roman" w:cs="Times New Roman"/>
      <w:sz w:val="24"/>
      <w:szCs w:val="24"/>
      <w:lang w:val="es-ES" w:eastAsia="ar-SA"/>
    </w:rPr>
  </w:style>
  <w:style w:type="paragraph" w:customStyle="1" w:styleId="Listavistosa-nfasis11">
    <w:name w:val="Lista vistosa - Énfasis 11"/>
    <w:basedOn w:val="Normal"/>
    <w:rsid w:val="00ED392C"/>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rsid w:val="00ED392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ED392C"/>
    <w:pPr>
      <w:jc w:val="center"/>
    </w:pPr>
    <w:rPr>
      <w:b/>
      <w:bCs/>
    </w:rPr>
  </w:style>
  <w:style w:type="paragraph" w:customStyle="1" w:styleId="Predeterminado">
    <w:name w:val="Predeterminado"/>
    <w:rsid w:val="00ED392C"/>
    <w:pPr>
      <w:tabs>
        <w:tab w:val="left" w:pos="708"/>
      </w:tabs>
      <w:suppressAutoHyphens/>
    </w:pPr>
    <w:rPr>
      <w:rFonts w:ascii="Calibri" w:eastAsia="Calibri" w:hAnsi="Calibri" w:cs="Times New Roman"/>
    </w:rPr>
  </w:style>
  <w:style w:type="character" w:styleId="Refdecomentario">
    <w:name w:val="annotation reference"/>
    <w:uiPriority w:val="99"/>
    <w:semiHidden/>
    <w:unhideWhenUsed/>
    <w:rsid w:val="00ED392C"/>
    <w:rPr>
      <w:sz w:val="16"/>
      <w:szCs w:val="16"/>
    </w:rPr>
  </w:style>
  <w:style w:type="paragraph" w:styleId="Prrafodelista">
    <w:name w:val="List Paragraph"/>
    <w:basedOn w:val="Normal"/>
    <w:uiPriority w:val="72"/>
    <w:qFormat/>
    <w:rsid w:val="00ED392C"/>
    <w:pPr>
      <w:widowControl w:val="0"/>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uiPriority w:val="9"/>
    <w:semiHidden/>
    <w:rsid w:val="00ED392C"/>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D392C"/>
    <w:pPr>
      <w:keepNext/>
      <w:widowControl w:val="0"/>
      <w:numPr>
        <w:numId w:val="1"/>
      </w:numPr>
      <w:suppressAutoHyphens/>
      <w:spacing w:after="0" w:line="240" w:lineRule="auto"/>
      <w:jc w:val="right"/>
      <w:outlineLvl w:val="0"/>
    </w:pPr>
    <w:rPr>
      <w:rFonts w:ascii="Arial" w:eastAsia="Times New Roman" w:hAnsi="Arial" w:cs="Arial"/>
      <w:b/>
      <w:sz w:val="20"/>
      <w:szCs w:val="20"/>
      <w:lang w:val="es-ES_tradnl" w:eastAsia="ar-SA"/>
    </w:rPr>
  </w:style>
  <w:style w:type="paragraph" w:styleId="Ttulo8">
    <w:name w:val="heading 8"/>
    <w:basedOn w:val="Normal"/>
    <w:next w:val="Normal"/>
    <w:link w:val="Ttulo8Car"/>
    <w:uiPriority w:val="9"/>
    <w:semiHidden/>
    <w:unhideWhenUsed/>
    <w:qFormat/>
    <w:rsid w:val="00ED392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92C"/>
    <w:rPr>
      <w:rFonts w:ascii="Arial" w:eastAsia="Times New Roman" w:hAnsi="Arial" w:cs="Arial"/>
      <w:b/>
      <w:sz w:val="20"/>
      <w:szCs w:val="20"/>
      <w:lang w:val="es-ES_tradnl" w:eastAsia="ar-SA"/>
    </w:rPr>
  </w:style>
  <w:style w:type="numbering" w:customStyle="1" w:styleId="Sinlista1">
    <w:name w:val="Sin lista1"/>
    <w:next w:val="Sinlista"/>
    <w:uiPriority w:val="99"/>
    <w:semiHidden/>
    <w:unhideWhenUsed/>
    <w:rsid w:val="00ED392C"/>
  </w:style>
  <w:style w:type="character" w:customStyle="1" w:styleId="WW8Num11z0">
    <w:name w:val="WW8Num11z0"/>
    <w:rsid w:val="00ED392C"/>
    <w:rPr>
      <w:b w:val="0"/>
    </w:rPr>
  </w:style>
  <w:style w:type="character" w:customStyle="1" w:styleId="WW8Num1z0">
    <w:name w:val="WW8Num1z0"/>
    <w:rsid w:val="00ED392C"/>
    <w:rPr>
      <w:rFonts w:ascii="Symbol" w:hAnsi="Symbol" w:cs="Symbol"/>
    </w:rPr>
  </w:style>
  <w:style w:type="character" w:customStyle="1" w:styleId="WW8Num1z2">
    <w:name w:val="WW8Num1z2"/>
    <w:rsid w:val="00ED392C"/>
    <w:rPr>
      <w:rFonts w:ascii="Courier New" w:hAnsi="Courier New" w:cs="Courier New"/>
    </w:rPr>
  </w:style>
  <w:style w:type="character" w:customStyle="1" w:styleId="WW8Num1z3">
    <w:name w:val="WW8Num1z3"/>
    <w:rsid w:val="00ED392C"/>
    <w:rPr>
      <w:rFonts w:ascii="Wingdings" w:hAnsi="Wingdings" w:cs="Wingdings"/>
    </w:rPr>
  </w:style>
  <w:style w:type="character" w:customStyle="1" w:styleId="WW8Num3z0">
    <w:name w:val="WW8Num3z0"/>
    <w:rsid w:val="00ED392C"/>
    <w:rPr>
      <w:b w:val="0"/>
      <w:lang w:val="es-MX"/>
    </w:rPr>
  </w:style>
  <w:style w:type="character" w:customStyle="1" w:styleId="WW8Num4z0">
    <w:name w:val="WW8Num4z0"/>
    <w:rsid w:val="00ED392C"/>
    <w:rPr>
      <w:b w:val="0"/>
    </w:rPr>
  </w:style>
  <w:style w:type="character" w:customStyle="1" w:styleId="WW8Num28z0">
    <w:name w:val="WW8Num28z0"/>
    <w:rsid w:val="00ED392C"/>
    <w:rPr>
      <w:b w:val="0"/>
    </w:rPr>
  </w:style>
  <w:style w:type="character" w:customStyle="1" w:styleId="WW8Num29z0">
    <w:name w:val="WW8Num29z0"/>
    <w:rsid w:val="00ED392C"/>
    <w:rPr>
      <w:rFonts w:cs="Times New Roman"/>
      <w:b w:val="0"/>
      <w:color w:val="auto"/>
    </w:rPr>
  </w:style>
  <w:style w:type="character" w:customStyle="1" w:styleId="WW8Num35z0">
    <w:name w:val="WW8Num35z0"/>
    <w:rsid w:val="00ED392C"/>
    <w:rPr>
      <w:b w:val="0"/>
    </w:rPr>
  </w:style>
  <w:style w:type="character" w:customStyle="1" w:styleId="WW8Num36z0">
    <w:name w:val="WW8Num36z0"/>
    <w:rsid w:val="00ED392C"/>
    <w:rPr>
      <w:b w:val="0"/>
    </w:rPr>
  </w:style>
  <w:style w:type="character" w:customStyle="1" w:styleId="Fuentedeprrafopredeter1">
    <w:name w:val="Fuente de párrafo predeter.1"/>
    <w:rsid w:val="00ED392C"/>
  </w:style>
  <w:style w:type="character" w:customStyle="1" w:styleId="EncabezadoCar">
    <w:name w:val="Encabezado Car"/>
    <w:basedOn w:val="Fuentedeprrafopredeter1"/>
    <w:rsid w:val="00ED392C"/>
  </w:style>
  <w:style w:type="character" w:customStyle="1" w:styleId="PiedepginaCar">
    <w:name w:val="Pie de página Car"/>
    <w:basedOn w:val="Fuentedeprrafopredeter1"/>
    <w:rsid w:val="00ED392C"/>
  </w:style>
  <w:style w:type="character" w:customStyle="1" w:styleId="TextodegloboCar">
    <w:name w:val="Texto de globo Car"/>
    <w:rsid w:val="00ED392C"/>
    <w:rPr>
      <w:rFonts w:ascii="Tahoma" w:hAnsi="Tahoma" w:cs="Tahoma"/>
      <w:sz w:val="16"/>
      <w:szCs w:val="16"/>
    </w:rPr>
  </w:style>
  <w:style w:type="character" w:customStyle="1" w:styleId="SangradetextonormalCar">
    <w:name w:val="Sangría de texto normal Car"/>
    <w:rsid w:val="00ED392C"/>
    <w:rPr>
      <w:rFonts w:ascii="Times New Roman" w:eastAsia="Times New Roman" w:hAnsi="Times New Roman" w:cs="Times New Roman"/>
      <w:sz w:val="24"/>
      <w:szCs w:val="24"/>
    </w:rPr>
  </w:style>
  <w:style w:type="character" w:customStyle="1" w:styleId="TextoindependienteCar">
    <w:name w:val="Texto independiente Car"/>
    <w:rsid w:val="00ED392C"/>
    <w:rPr>
      <w:rFonts w:ascii="Times New Roman" w:eastAsia="Times New Roman" w:hAnsi="Times New Roman" w:cs="Times New Roman"/>
      <w:sz w:val="24"/>
      <w:szCs w:val="24"/>
    </w:rPr>
  </w:style>
  <w:style w:type="character" w:customStyle="1" w:styleId="Textoindependiente2Car">
    <w:name w:val="Texto independiente 2 Car"/>
    <w:rsid w:val="00ED392C"/>
    <w:rPr>
      <w:rFonts w:ascii="Times New Roman" w:eastAsia="Times New Roman" w:hAnsi="Times New Roman" w:cs="Times New Roman"/>
      <w:sz w:val="24"/>
      <w:szCs w:val="24"/>
    </w:rPr>
  </w:style>
  <w:style w:type="character" w:customStyle="1" w:styleId="Sangra2detindependienteCar">
    <w:name w:val="Sangría 2 de t. independiente Car"/>
    <w:rsid w:val="00ED392C"/>
    <w:rPr>
      <w:rFonts w:ascii="Times New Roman" w:eastAsia="Times New Roman" w:hAnsi="Times New Roman" w:cs="Times New Roman"/>
      <w:sz w:val="24"/>
      <w:szCs w:val="24"/>
    </w:rPr>
  </w:style>
  <w:style w:type="character" w:customStyle="1" w:styleId="Refdecomentario1">
    <w:name w:val="Ref. de comentario1"/>
    <w:rsid w:val="00ED392C"/>
    <w:rPr>
      <w:sz w:val="18"/>
      <w:szCs w:val="18"/>
    </w:rPr>
  </w:style>
  <w:style w:type="character" w:customStyle="1" w:styleId="TextocomentarioCar">
    <w:name w:val="Texto comentario Car"/>
    <w:rsid w:val="00ED392C"/>
    <w:rPr>
      <w:rFonts w:ascii="Times New Roman" w:eastAsia="Times New Roman" w:hAnsi="Times New Roman" w:cs="Times New Roman"/>
      <w:sz w:val="24"/>
      <w:szCs w:val="24"/>
    </w:rPr>
  </w:style>
  <w:style w:type="character" w:customStyle="1" w:styleId="AsuntodelcomentarioCar">
    <w:name w:val="Asunto del comentario Car"/>
    <w:rsid w:val="00ED392C"/>
    <w:rPr>
      <w:rFonts w:ascii="Times New Roman" w:eastAsia="Times New Roman" w:hAnsi="Times New Roman" w:cs="Times New Roman"/>
      <w:b/>
      <w:bCs/>
      <w:sz w:val="20"/>
      <w:szCs w:val="20"/>
    </w:rPr>
  </w:style>
  <w:style w:type="paragraph" w:customStyle="1" w:styleId="Encabezado1">
    <w:name w:val="Encabezado1"/>
    <w:basedOn w:val="Normal"/>
    <w:next w:val="Textoindependiente"/>
    <w:rsid w:val="00ED392C"/>
    <w:pPr>
      <w:keepNext/>
      <w:widowControl w:val="0"/>
      <w:suppressAutoHyphens/>
      <w:spacing w:before="240" w:after="120" w:line="240" w:lineRule="auto"/>
    </w:pPr>
    <w:rPr>
      <w:rFonts w:ascii="Arial" w:eastAsia="Microsoft YaHei" w:hAnsi="Arial" w:cs="Mangal"/>
      <w:sz w:val="28"/>
      <w:szCs w:val="28"/>
      <w:lang w:eastAsia="ar-SA"/>
    </w:rPr>
  </w:style>
  <w:style w:type="paragraph" w:styleId="Textoindependiente">
    <w:name w:val="Body Text"/>
    <w:basedOn w:val="Normal"/>
    <w:link w:val="TextoindependienteCar1"/>
    <w:rsid w:val="00ED392C"/>
    <w:pPr>
      <w:widowControl w:val="0"/>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xtoindependienteCar1">
    <w:name w:val="Texto independiente Car1"/>
    <w:basedOn w:val="Fuentedeprrafopredeter"/>
    <w:link w:val="Textoindependiente"/>
    <w:rsid w:val="00ED392C"/>
    <w:rPr>
      <w:rFonts w:ascii="Times New Roman" w:eastAsia="Times New Roman" w:hAnsi="Times New Roman" w:cs="Times New Roman"/>
      <w:sz w:val="24"/>
      <w:szCs w:val="24"/>
      <w:lang w:val="x-none" w:eastAsia="ar-SA"/>
    </w:rPr>
  </w:style>
  <w:style w:type="paragraph" w:styleId="Lista">
    <w:name w:val="List"/>
    <w:basedOn w:val="Textoindependiente"/>
    <w:rsid w:val="00ED392C"/>
    <w:rPr>
      <w:rFonts w:cs="Mangal"/>
    </w:rPr>
  </w:style>
  <w:style w:type="paragraph" w:customStyle="1" w:styleId="Etiqueta">
    <w:name w:val="Etiqueta"/>
    <w:basedOn w:val="Normal"/>
    <w:rsid w:val="00ED392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ED392C"/>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styleId="Encabezado">
    <w:name w:val="header"/>
    <w:basedOn w:val="Normal"/>
    <w:link w:val="EncabezadoCar1"/>
    <w:rsid w:val="00ED392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1">
    <w:name w:val="Encabezado Car1"/>
    <w:basedOn w:val="Fuentedeprrafopredeter"/>
    <w:link w:val="Encabezado"/>
    <w:rsid w:val="00ED392C"/>
    <w:rPr>
      <w:rFonts w:ascii="Times New Roman" w:eastAsia="Times New Roman" w:hAnsi="Times New Roman" w:cs="Times New Roman"/>
      <w:sz w:val="24"/>
      <w:szCs w:val="24"/>
      <w:lang w:eastAsia="ar-SA"/>
    </w:rPr>
  </w:style>
  <w:style w:type="paragraph" w:styleId="Piedepgina">
    <w:name w:val="footer"/>
    <w:basedOn w:val="Normal"/>
    <w:link w:val="PiedepginaCar1"/>
    <w:rsid w:val="00ED392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PiedepginaCar1">
    <w:name w:val="Pie de página Car1"/>
    <w:basedOn w:val="Fuentedeprrafopredeter"/>
    <w:link w:val="Piedepgina"/>
    <w:rsid w:val="00ED392C"/>
    <w:rPr>
      <w:rFonts w:ascii="Times New Roman" w:eastAsia="Times New Roman" w:hAnsi="Times New Roman" w:cs="Times New Roman"/>
      <w:sz w:val="24"/>
      <w:szCs w:val="24"/>
      <w:lang w:eastAsia="ar-SA"/>
    </w:rPr>
  </w:style>
  <w:style w:type="paragraph" w:styleId="Textodeglobo">
    <w:name w:val="Balloon Text"/>
    <w:basedOn w:val="Normal"/>
    <w:link w:val="TextodegloboCar1"/>
    <w:rsid w:val="00ED392C"/>
    <w:pPr>
      <w:widowControl w:val="0"/>
      <w:suppressAutoHyphens/>
      <w:spacing w:after="0" w:line="240" w:lineRule="auto"/>
    </w:pPr>
    <w:rPr>
      <w:rFonts w:ascii="Tahoma" w:eastAsia="Calibri" w:hAnsi="Tahoma" w:cs="Tahoma"/>
      <w:sz w:val="16"/>
      <w:szCs w:val="16"/>
      <w:lang w:val="x-none" w:eastAsia="ar-SA"/>
    </w:rPr>
  </w:style>
  <w:style w:type="character" w:customStyle="1" w:styleId="TextodegloboCar1">
    <w:name w:val="Texto de globo Car1"/>
    <w:basedOn w:val="Fuentedeprrafopredeter"/>
    <w:link w:val="Textodeglobo"/>
    <w:rsid w:val="00ED392C"/>
    <w:rPr>
      <w:rFonts w:ascii="Tahoma" w:eastAsia="Calibri" w:hAnsi="Tahoma" w:cs="Tahoma"/>
      <w:sz w:val="16"/>
      <w:szCs w:val="16"/>
      <w:lang w:val="x-none" w:eastAsia="ar-SA"/>
    </w:rPr>
  </w:style>
  <w:style w:type="paragraph" w:customStyle="1" w:styleId="Cuadrculaclara-nfasis31">
    <w:name w:val="Cuadrícula clara - Énfasis 31"/>
    <w:basedOn w:val="Normal"/>
    <w:rsid w:val="00ED392C"/>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1"/>
    <w:rsid w:val="00ED392C"/>
    <w:pPr>
      <w:widowControl w:val="0"/>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SangradetextonormalCar1">
    <w:name w:val="Sangría de texto normal Car1"/>
    <w:basedOn w:val="Fuentedeprrafopredeter"/>
    <w:link w:val="Sangradetextonormal"/>
    <w:rsid w:val="00ED392C"/>
    <w:rPr>
      <w:rFonts w:ascii="Times New Roman" w:eastAsia="Times New Roman" w:hAnsi="Times New Roman" w:cs="Times New Roman"/>
      <w:sz w:val="24"/>
      <w:szCs w:val="24"/>
      <w:lang w:val="x-none" w:eastAsia="ar-SA"/>
    </w:rPr>
  </w:style>
  <w:style w:type="paragraph" w:customStyle="1" w:styleId="Textoindependiente21">
    <w:name w:val="Texto independiente 21"/>
    <w:basedOn w:val="Normal"/>
    <w:rsid w:val="00ED392C"/>
    <w:pPr>
      <w:widowControl w:val="0"/>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BodyText21">
    <w:name w:val="Body Text 21"/>
    <w:basedOn w:val="Normal"/>
    <w:rsid w:val="00ED392C"/>
    <w:pPr>
      <w:widowControl w:val="0"/>
      <w:suppressAutoHyphens/>
      <w:overflowPunct w:val="0"/>
      <w:autoSpaceDE w:val="0"/>
      <w:spacing w:after="0" w:line="240" w:lineRule="auto"/>
      <w:jc w:val="both"/>
      <w:textAlignment w:val="baseline"/>
    </w:pPr>
    <w:rPr>
      <w:rFonts w:ascii="Univers" w:eastAsia="Times New Roman" w:hAnsi="Univers" w:cs="Univers"/>
      <w:spacing w:val="-3"/>
      <w:sz w:val="24"/>
      <w:szCs w:val="20"/>
      <w:lang w:eastAsia="ar-SA"/>
    </w:rPr>
  </w:style>
  <w:style w:type="paragraph" w:customStyle="1" w:styleId="tit2">
    <w:name w:val="tit2"/>
    <w:basedOn w:val="Normal"/>
    <w:rsid w:val="00ED392C"/>
    <w:pPr>
      <w:widowControl w:val="0"/>
      <w:suppressAutoHyphens/>
      <w:spacing w:after="0" w:line="240" w:lineRule="auto"/>
      <w:jc w:val="both"/>
    </w:pPr>
    <w:rPr>
      <w:rFonts w:ascii="Arial" w:eastAsia="Times New Roman" w:hAnsi="Arial" w:cs="Arial"/>
      <w:sz w:val="24"/>
      <w:szCs w:val="20"/>
      <w:lang w:val="es-ES" w:eastAsia="ar-SA"/>
    </w:rPr>
  </w:style>
  <w:style w:type="paragraph" w:customStyle="1" w:styleId="Sangra2detindependiente1">
    <w:name w:val="Sangría 2 de t. independiente1"/>
    <w:basedOn w:val="Normal"/>
    <w:rsid w:val="00ED392C"/>
    <w:pPr>
      <w:widowControl w:val="0"/>
      <w:suppressAutoHyphens/>
      <w:spacing w:after="120" w:line="480" w:lineRule="auto"/>
      <w:ind w:left="283"/>
    </w:pPr>
    <w:rPr>
      <w:rFonts w:ascii="Times New Roman" w:eastAsia="Times New Roman" w:hAnsi="Times New Roman" w:cs="Times New Roman"/>
      <w:sz w:val="24"/>
      <w:szCs w:val="24"/>
      <w:lang w:val="x-none" w:eastAsia="ar-SA"/>
    </w:rPr>
  </w:style>
  <w:style w:type="paragraph" w:customStyle="1" w:styleId="Body1">
    <w:name w:val="Body 1"/>
    <w:rsid w:val="00ED392C"/>
    <w:pPr>
      <w:widowControl w:val="0"/>
      <w:suppressAutoHyphens/>
      <w:spacing w:after="0" w:line="240" w:lineRule="auto"/>
    </w:pPr>
    <w:rPr>
      <w:rFonts w:ascii="Times New Roman" w:eastAsia="Arial Unicode MS" w:hAnsi="Times New Roman" w:cs="Times New Roman"/>
      <w:color w:val="000000"/>
      <w:sz w:val="24"/>
      <w:szCs w:val="20"/>
      <w:lang w:val="es-ES_tradnl" w:eastAsia="ar-SA"/>
    </w:rPr>
  </w:style>
  <w:style w:type="paragraph" w:customStyle="1" w:styleId="Textocomentario1">
    <w:name w:val="Texto comentario1"/>
    <w:basedOn w:val="Normal"/>
    <w:rsid w:val="00ED392C"/>
    <w:pPr>
      <w:widowControl w:val="0"/>
      <w:suppressAutoHyphens/>
      <w:spacing w:after="0" w:line="240" w:lineRule="auto"/>
    </w:pPr>
    <w:rPr>
      <w:rFonts w:ascii="Times New Roman" w:eastAsia="Times New Roman" w:hAnsi="Times New Roman" w:cs="Times New Roman"/>
      <w:sz w:val="24"/>
      <w:szCs w:val="24"/>
      <w:lang w:val="x-none" w:eastAsia="ar-SA"/>
    </w:rPr>
  </w:style>
  <w:style w:type="paragraph" w:styleId="Textocomentario">
    <w:name w:val="annotation text"/>
    <w:basedOn w:val="Normal"/>
    <w:link w:val="TextocomentarioCar1"/>
    <w:uiPriority w:val="99"/>
    <w:semiHidden/>
    <w:unhideWhenUsed/>
    <w:rsid w:val="00ED392C"/>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ED392C"/>
    <w:rPr>
      <w:sz w:val="20"/>
      <w:szCs w:val="20"/>
    </w:rPr>
  </w:style>
  <w:style w:type="paragraph" w:styleId="Asuntodelcomentario">
    <w:name w:val="annotation subject"/>
    <w:basedOn w:val="Textocomentario1"/>
    <w:next w:val="Textocomentario1"/>
    <w:link w:val="AsuntodelcomentarioCar1"/>
    <w:rsid w:val="00ED392C"/>
    <w:rPr>
      <w:b/>
      <w:bCs/>
      <w:sz w:val="20"/>
      <w:szCs w:val="20"/>
    </w:rPr>
  </w:style>
  <w:style w:type="character" w:customStyle="1" w:styleId="AsuntodelcomentarioCar1">
    <w:name w:val="Asunto del comentario Car1"/>
    <w:basedOn w:val="TextocomentarioCar1"/>
    <w:link w:val="Asuntodelcomentario"/>
    <w:rsid w:val="00ED392C"/>
    <w:rPr>
      <w:rFonts w:ascii="Times New Roman" w:eastAsia="Times New Roman" w:hAnsi="Times New Roman" w:cs="Times New Roman"/>
      <w:b/>
      <w:bCs/>
      <w:sz w:val="20"/>
      <w:szCs w:val="20"/>
      <w:lang w:val="x-none" w:eastAsia="ar-SA"/>
    </w:rPr>
  </w:style>
  <w:style w:type="paragraph" w:customStyle="1" w:styleId="Cuadrculamedia1-nfasis21">
    <w:name w:val="Cuadrícula media 1 - Énfasis 21"/>
    <w:basedOn w:val="Normal"/>
    <w:rsid w:val="00ED392C"/>
    <w:pPr>
      <w:widowControl w:val="0"/>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WW-Textoindependiente2">
    <w:name w:val="WW-Texto independiente 2"/>
    <w:basedOn w:val="Normal"/>
    <w:rsid w:val="00ED392C"/>
    <w:pPr>
      <w:widowControl w:val="0"/>
      <w:suppressAutoHyphens/>
      <w:spacing w:after="120" w:line="480" w:lineRule="auto"/>
    </w:pPr>
    <w:rPr>
      <w:rFonts w:ascii="Times New Roman" w:eastAsia="Times New Roman" w:hAnsi="Times New Roman" w:cs="Times New Roman"/>
      <w:sz w:val="24"/>
      <w:szCs w:val="24"/>
      <w:lang w:val="es-ES" w:eastAsia="ar-SA"/>
    </w:rPr>
  </w:style>
  <w:style w:type="paragraph" w:customStyle="1" w:styleId="Listavistosa-nfasis11">
    <w:name w:val="Lista vistosa - Énfasis 11"/>
    <w:basedOn w:val="Normal"/>
    <w:rsid w:val="00ED392C"/>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rsid w:val="00ED392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ED392C"/>
    <w:pPr>
      <w:jc w:val="center"/>
    </w:pPr>
    <w:rPr>
      <w:b/>
      <w:bCs/>
    </w:rPr>
  </w:style>
  <w:style w:type="paragraph" w:customStyle="1" w:styleId="Predeterminado">
    <w:name w:val="Predeterminado"/>
    <w:rsid w:val="00ED392C"/>
    <w:pPr>
      <w:tabs>
        <w:tab w:val="left" w:pos="708"/>
      </w:tabs>
      <w:suppressAutoHyphens/>
    </w:pPr>
    <w:rPr>
      <w:rFonts w:ascii="Calibri" w:eastAsia="Calibri" w:hAnsi="Calibri" w:cs="Times New Roman"/>
    </w:rPr>
  </w:style>
  <w:style w:type="character" w:styleId="Refdecomentario">
    <w:name w:val="annotation reference"/>
    <w:uiPriority w:val="99"/>
    <w:semiHidden/>
    <w:unhideWhenUsed/>
    <w:rsid w:val="00ED392C"/>
    <w:rPr>
      <w:sz w:val="16"/>
      <w:szCs w:val="16"/>
    </w:rPr>
  </w:style>
  <w:style w:type="paragraph" w:styleId="Prrafodelista">
    <w:name w:val="List Paragraph"/>
    <w:basedOn w:val="Normal"/>
    <w:uiPriority w:val="72"/>
    <w:qFormat/>
    <w:rsid w:val="00ED392C"/>
    <w:pPr>
      <w:widowControl w:val="0"/>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uiPriority w:val="9"/>
    <w:semiHidden/>
    <w:rsid w:val="00ED392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2137</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22</cp:revision>
  <cp:lastPrinted>2017-06-09T16:21:00Z</cp:lastPrinted>
  <dcterms:created xsi:type="dcterms:W3CDTF">2017-06-07T17:14:00Z</dcterms:created>
  <dcterms:modified xsi:type="dcterms:W3CDTF">2017-06-09T16:43:00Z</dcterms:modified>
</cp:coreProperties>
</file>